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13D2" w:rsidRPr="005B2B5A" w:rsidRDefault="006F13D2" w:rsidP="005B2B5A">
      <w:pPr>
        <w:ind w:right="-2"/>
        <w:jc w:val="both"/>
        <w:rPr>
          <w:rFonts w:ascii="Verdana" w:hAnsi="Verdana" w:cs="Verdana"/>
          <w:b/>
          <w:u w:val="single"/>
        </w:rPr>
      </w:pPr>
    </w:p>
    <w:p w:rsidR="006F13D2" w:rsidRPr="005E4C1E" w:rsidRDefault="006F13D2" w:rsidP="005B2B5A">
      <w:pPr>
        <w:ind w:left="5672" w:right="-2"/>
        <w:jc w:val="both"/>
        <w:rPr>
          <w:rFonts w:ascii="Perpetua" w:hAnsi="Perpetua" w:cs="Verdana"/>
        </w:rPr>
      </w:pPr>
      <w:r w:rsidRPr="005E4C1E">
        <w:rPr>
          <w:rFonts w:ascii="Perpetua" w:hAnsi="Perpetua" w:cs="Verdana"/>
          <w:b/>
          <w:u w:val="single"/>
        </w:rPr>
        <w:t>ALLEGATO “A</w:t>
      </w:r>
      <w:r w:rsidR="009838BB">
        <w:rPr>
          <w:rFonts w:ascii="Perpetua" w:hAnsi="Perpetua" w:cs="Verdana"/>
          <w:b/>
          <w:u w:val="single"/>
        </w:rPr>
        <w:t xml:space="preserve"> - 1</w:t>
      </w:r>
      <w:r w:rsidRPr="005E4C1E">
        <w:rPr>
          <w:rFonts w:ascii="Perpetua" w:hAnsi="Perpetua" w:cs="Verdana"/>
          <w:b/>
          <w:u w:val="single"/>
        </w:rPr>
        <w:t>”</w:t>
      </w:r>
    </w:p>
    <w:p w:rsidR="006F13D2" w:rsidRPr="005E4C1E" w:rsidRDefault="006F13D2" w:rsidP="005B2B5A">
      <w:pPr>
        <w:ind w:left="5672" w:right="-2"/>
        <w:jc w:val="both"/>
        <w:rPr>
          <w:rFonts w:ascii="Perpetua" w:hAnsi="Perpetua" w:cs="Verdana"/>
        </w:rPr>
      </w:pPr>
    </w:p>
    <w:p w:rsidR="00B27F10" w:rsidRPr="005E4C1E" w:rsidRDefault="00B27F10" w:rsidP="005B2B5A">
      <w:pPr>
        <w:ind w:left="5672"/>
        <w:jc w:val="both"/>
        <w:rPr>
          <w:rFonts w:ascii="Perpetua" w:hAnsi="Perpetua" w:cs="Verdana"/>
        </w:rPr>
      </w:pPr>
      <w:r w:rsidRPr="005E4C1E">
        <w:rPr>
          <w:rFonts w:ascii="Perpetua" w:hAnsi="Perpetua" w:cs="Verdana"/>
        </w:rPr>
        <w:t>Spett.le</w:t>
      </w:r>
    </w:p>
    <w:p w:rsidR="00B27F10" w:rsidRPr="005E4C1E" w:rsidRDefault="00B27F10" w:rsidP="005B2B5A">
      <w:pPr>
        <w:ind w:left="5672"/>
        <w:jc w:val="both"/>
        <w:rPr>
          <w:rFonts w:ascii="Perpetua" w:hAnsi="Perpetua" w:cs="Verdana"/>
          <w:b/>
        </w:rPr>
      </w:pPr>
      <w:r w:rsidRPr="005E4C1E">
        <w:rPr>
          <w:rFonts w:ascii="Perpetua" w:hAnsi="Perpetua" w:cs="Verdana"/>
        </w:rPr>
        <w:t xml:space="preserve">Conservatorio Statale di Musica </w:t>
      </w:r>
      <w:r w:rsidRPr="005E4C1E">
        <w:rPr>
          <w:rFonts w:ascii="Perpetua" w:hAnsi="Perpetua" w:cs="Verdana"/>
          <w:b/>
        </w:rPr>
        <w:t>“Cesare Pollini”</w:t>
      </w:r>
    </w:p>
    <w:p w:rsidR="00B27F10" w:rsidRPr="005E4C1E" w:rsidRDefault="00B27F10" w:rsidP="005B2B5A">
      <w:pPr>
        <w:ind w:left="5672"/>
        <w:jc w:val="both"/>
        <w:rPr>
          <w:rFonts w:ascii="Perpetua" w:hAnsi="Perpetua" w:cs="Verdana"/>
        </w:rPr>
      </w:pPr>
      <w:r w:rsidRPr="005E4C1E">
        <w:rPr>
          <w:rFonts w:ascii="Perpetua" w:hAnsi="Perpetua" w:cs="Verdana"/>
        </w:rPr>
        <w:t>Via Eremitani, 18 – 35121 Padova</w:t>
      </w:r>
    </w:p>
    <w:p w:rsidR="00B27F10" w:rsidRPr="005E4C1E" w:rsidRDefault="00C9394C" w:rsidP="005B2B5A">
      <w:pPr>
        <w:ind w:left="5672"/>
        <w:jc w:val="both"/>
        <w:rPr>
          <w:rFonts w:ascii="Perpetua" w:hAnsi="Perpetua" w:cs="Verdana"/>
        </w:rPr>
      </w:pPr>
      <w:hyperlink r:id="rId8" w:history="1">
        <w:r w:rsidR="00B27F10" w:rsidRPr="005E4C1E">
          <w:rPr>
            <w:rStyle w:val="Collegamentoipertestuale"/>
            <w:rFonts w:ascii="Perpetua" w:hAnsi="Perpetua" w:cs="Verdana"/>
          </w:rPr>
          <w:t>conservatorio.pd@legalmail.it</w:t>
        </w:r>
      </w:hyperlink>
      <w:r w:rsidR="00B27F10" w:rsidRPr="005E4C1E">
        <w:rPr>
          <w:rFonts w:ascii="Perpetua" w:hAnsi="Perpetua" w:cs="Verdana"/>
        </w:rPr>
        <w:t xml:space="preserve"> </w:t>
      </w:r>
      <w:hyperlink r:id="rId9" w:history="1"/>
    </w:p>
    <w:p w:rsidR="006F13D2" w:rsidRPr="005E4C1E" w:rsidRDefault="006F13D2" w:rsidP="005E4C1E">
      <w:pPr>
        <w:pStyle w:val="Titolo1"/>
        <w:numPr>
          <w:ilvl w:val="0"/>
          <w:numId w:val="0"/>
        </w:numPr>
        <w:rPr>
          <w:rFonts w:ascii="Perpetua" w:eastAsia="Verdana" w:hAnsi="Perpetua" w:cs="Verdana"/>
          <w:sz w:val="18"/>
        </w:rPr>
      </w:pPr>
    </w:p>
    <w:p w:rsidR="00B27F10" w:rsidRDefault="00B27F10" w:rsidP="005B2B5A">
      <w:pPr>
        <w:jc w:val="both"/>
        <w:rPr>
          <w:rFonts w:ascii="Perpetua" w:eastAsia="Verdana" w:hAnsi="Perpetua"/>
          <w:b/>
          <w:bCs/>
          <w:sz w:val="22"/>
        </w:rPr>
      </w:pPr>
      <w:r w:rsidRPr="005E4C1E">
        <w:rPr>
          <w:rFonts w:ascii="Perpetua" w:eastAsia="Verdana" w:hAnsi="Perpetua"/>
          <w:b/>
          <w:bCs/>
          <w:sz w:val="22"/>
        </w:rPr>
        <w:t>Domanda per la</w:t>
      </w:r>
      <w:r w:rsidR="00FE3E57" w:rsidRPr="005E4C1E">
        <w:rPr>
          <w:rFonts w:ascii="Perpetua" w:eastAsia="Verdana" w:hAnsi="Perpetua"/>
          <w:b/>
          <w:bCs/>
          <w:sz w:val="22"/>
        </w:rPr>
        <w:t xml:space="preserve"> partecipazione </w:t>
      </w:r>
      <w:r w:rsidR="00FE4FAC" w:rsidRPr="005E4C1E">
        <w:rPr>
          <w:rFonts w:ascii="Perpetua" w:eastAsia="Verdana" w:hAnsi="Perpetua"/>
          <w:b/>
          <w:bCs/>
          <w:sz w:val="22"/>
        </w:rPr>
        <w:t xml:space="preserve">alla procedura sotto soglia ex art. 36, comma 2, lett. </w:t>
      </w:r>
      <w:r w:rsidR="005B493B">
        <w:rPr>
          <w:rFonts w:ascii="Perpetua" w:eastAsia="Verdana" w:hAnsi="Perpetua"/>
          <w:b/>
          <w:bCs/>
          <w:sz w:val="22"/>
        </w:rPr>
        <w:t>a</w:t>
      </w:r>
      <w:r w:rsidR="00FE4FAC" w:rsidRPr="005E4C1E">
        <w:rPr>
          <w:rFonts w:ascii="Perpetua" w:eastAsia="Verdana" w:hAnsi="Perpetua"/>
          <w:b/>
          <w:bCs/>
          <w:sz w:val="22"/>
        </w:rPr>
        <w:t>) del d.lgs. n. 50/2016, finalizzata all’acquisizione</w:t>
      </w:r>
      <w:r w:rsidR="005B493B">
        <w:rPr>
          <w:rFonts w:ascii="Perpetua" w:eastAsia="Verdana" w:hAnsi="Perpetua"/>
          <w:b/>
          <w:bCs/>
          <w:sz w:val="22"/>
        </w:rPr>
        <w:t xml:space="preserve"> </w:t>
      </w:r>
      <w:r w:rsidR="00957757" w:rsidRPr="00957757">
        <w:rPr>
          <w:rFonts w:ascii="Perpetua" w:eastAsia="Verdana" w:hAnsi="Perpetua"/>
          <w:b/>
          <w:bCs/>
          <w:sz w:val="22"/>
        </w:rPr>
        <w:t>del servizio di ripristino della funzionalità dei servizi igienici della sede succursale del Conservatorio di Musica “C. Pollini” di via Bertacchi, 15 a Padova</w:t>
      </w:r>
    </w:p>
    <w:p w:rsidR="005B493B" w:rsidRDefault="005B493B" w:rsidP="005B2B5A">
      <w:pPr>
        <w:jc w:val="both"/>
        <w:rPr>
          <w:rFonts w:ascii="Perpetua" w:eastAsia="Verdana" w:hAnsi="Perpetua"/>
          <w:sz w:val="22"/>
        </w:rPr>
      </w:pPr>
    </w:p>
    <w:p w:rsidR="005B493B" w:rsidRPr="005B493B" w:rsidRDefault="005B493B" w:rsidP="005B2B5A">
      <w:pPr>
        <w:jc w:val="both"/>
        <w:rPr>
          <w:rFonts w:ascii="Perpetua" w:eastAsia="Verdana" w:hAnsi="Perpetua"/>
          <w:b/>
          <w:sz w:val="22"/>
        </w:rPr>
      </w:pPr>
      <w:r w:rsidRPr="009838BB">
        <w:rPr>
          <w:rFonts w:ascii="Perpetua" w:eastAsia="Verdana" w:hAnsi="Perpetua"/>
          <w:b/>
          <w:sz w:val="22"/>
        </w:rPr>
        <w:t xml:space="preserve">CIG </w:t>
      </w:r>
      <w:r w:rsidR="00957757" w:rsidRPr="00957757">
        <w:rPr>
          <w:rFonts w:ascii="Perpetua" w:eastAsia="Verdana" w:hAnsi="Perpetua"/>
          <w:b/>
          <w:sz w:val="22"/>
        </w:rPr>
        <w:t>Z8B3A027FC</w:t>
      </w:r>
    </w:p>
    <w:p w:rsidR="00B27F10" w:rsidRPr="005E4C1E" w:rsidRDefault="00B27F10" w:rsidP="005B2B5A">
      <w:pPr>
        <w:jc w:val="both"/>
        <w:rPr>
          <w:rFonts w:ascii="Perpetua" w:eastAsia="Verdana" w:hAnsi="Perpetua"/>
          <w:sz w:val="22"/>
        </w:rPr>
      </w:pPr>
    </w:p>
    <w:p w:rsidR="009B4754" w:rsidRPr="005E4C1E" w:rsidRDefault="009B4754" w:rsidP="009B4754">
      <w:pPr>
        <w:pStyle w:val="Titolo1"/>
        <w:ind w:right="-144"/>
        <w:rPr>
          <w:rFonts w:ascii="Perpetua" w:eastAsia="Verdana" w:hAnsi="Perpetua" w:cs="Verdana"/>
          <w:sz w:val="20"/>
        </w:rPr>
      </w:pPr>
      <w:r w:rsidRPr="005E4C1E">
        <w:rPr>
          <w:rFonts w:ascii="Perpetua" w:hAnsi="Perpetua" w:cs="Verdana"/>
          <w:sz w:val="20"/>
        </w:rPr>
        <w:t>Il/la sottoscritto/a ______________________________________________________________________________________</w:t>
      </w:r>
    </w:p>
    <w:p w:rsidR="009B4754" w:rsidRPr="005E4C1E" w:rsidRDefault="009B4754" w:rsidP="009B4754">
      <w:pPr>
        <w:jc w:val="both"/>
        <w:rPr>
          <w:rFonts w:ascii="Perpetua" w:hAnsi="Perpetua" w:cs="Verdana"/>
        </w:rPr>
      </w:pPr>
      <w:r w:rsidRPr="005E4C1E">
        <w:rPr>
          <w:rFonts w:ascii="Perpetua" w:eastAsia="Verdana" w:hAnsi="Perpetua" w:cs="Verdana"/>
        </w:rPr>
        <w:t xml:space="preserve">                                           </w:t>
      </w:r>
      <w:r w:rsidRPr="005E4C1E">
        <w:rPr>
          <w:rFonts w:ascii="Perpetua" w:hAnsi="Perpetua" w:cs="Verdana"/>
        </w:rPr>
        <w:t>(</w:t>
      </w:r>
      <w:proofErr w:type="gramStart"/>
      <w:r w:rsidRPr="005E4C1E">
        <w:rPr>
          <w:rFonts w:ascii="Perpetua" w:hAnsi="Perpetua" w:cs="Verdana"/>
        </w:rPr>
        <w:t xml:space="preserve">cognome)   </w:t>
      </w:r>
      <w:proofErr w:type="gramEnd"/>
      <w:r w:rsidRPr="005E4C1E">
        <w:rPr>
          <w:rFonts w:ascii="Perpetua" w:hAnsi="Perpetua" w:cs="Verdana"/>
        </w:rPr>
        <w:t xml:space="preserve">                                                               (nome)</w:t>
      </w:r>
    </w:p>
    <w:p w:rsidR="009B4754" w:rsidRPr="005E4C1E" w:rsidRDefault="009B4754" w:rsidP="009B4754">
      <w:pPr>
        <w:spacing w:before="120"/>
        <w:jc w:val="both"/>
        <w:rPr>
          <w:rFonts w:ascii="Perpetua" w:eastAsia="Verdana" w:hAnsi="Perpetua" w:cs="Verdana"/>
        </w:rPr>
      </w:pPr>
      <w:r w:rsidRPr="005E4C1E">
        <w:rPr>
          <w:rFonts w:ascii="Perpetua" w:hAnsi="Perpetua" w:cs="Verdana"/>
        </w:rPr>
        <w:t>nato a __________________________________________________</w:t>
      </w:r>
      <w:proofErr w:type="gramStart"/>
      <w:r w:rsidRPr="005E4C1E">
        <w:rPr>
          <w:rFonts w:ascii="Perpetua" w:hAnsi="Perpetua" w:cs="Verdana"/>
        </w:rPr>
        <w:t xml:space="preserve">   (</w:t>
      </w:r>
      <w:proofErr w:type="gramEnd"/>
      <w:r w:rsidRPr="005E4C1E">
        <w:rPr>
          <w:rFonts w:ascii="Perpetua" w:hAnsi="Perpetua" w:cs="Verdana"/>
        </w:rPr>
        <w:t>______)  il __________________________________</w:t>
      </w:r>
    </w:p>
    <w:p w:rsidR="009B4754" w:rsidRPr="005E4C1E" w:rsidRDefault="009B4754" w:rsidP="009B4754">
      <w:pPr>
        <w:jc w:val="both"/>
        <w:rPr>
          <w:rFonts w:ascii="Perpetua" w:hAnsi="Perpetua" w:cs="Verdana"/>
        </w:rPr>
      </w:pPr>
      <w:r w:rsidRPr="005E4C1E">
        <w:rPr>
          <w:rFonts w:ascii="Perpetua" w:eastAsia="Verdana" w:hAnsi="Perpetua" w:cs="Verdana"/>
        </w:rPr>
        <w:t xml:space="preserve">                                           </w:t>
      </w:r>
      <w:r w:rsidRPr="005E4C1E">
        <w:rPr>
          <w:rFonts w:ascii="Perpetua" w:hAnsi="Perpetua" w:cs="Verdana"/>
        </w:rPr>
        <w:t>(</w:t>
      </w:r>
      <w:proofErr w:type="gramStart"/>
      <w:r w:rsidRPr="005E4C1E">
        <w:rPr>
          <w:rFonts w:ascii="Perpetua" w:hAnsi="Perpetua" w:cs="Verdana"/>
        </w:rPr>
        <w:t xml:space="preserve">luogo)   </w:t>
      </w:r>
      <w:proofErr w:type="gramEnd"/>
      <w:r w:rsidRPr="005E4C1E">
        <w:rPr>
          <w:rFonts w:ascii="Perpetua" w:hAnsi="Perpetua" w:cs="Verdana"/>
        </w:rPr>
        <w:t xml:space="preserve">                                           (prov.)             (data di nascita)</w:t>
      </w:r>
    </w:p>
    <w:p w:rsidR="009B4754" w:rsidRPr="005E4C1E" w:rsidRDefault="009B4754" w:rsidP="009B4754">
      <w:pPr>
        <w:spacing w:before="120"/>
        <w:jc w:val="both"/>
        <w:rPr>
          <w:rFonts w:ascii="Perpetua" w:eastAsia="Verdana" w:hAnsi="Perpetua" w:cs="Verdana"/>
        </w:rPr>
      </w:pPr>
      <w:r w:rsidRPr="005E4C1E">
        <w:rPr>
          <w:rFonts w:ascii="Perpetua" w:hAnsi="Perpetua" w:cs="Verdana"/>
        </w:rPr>
        <w:t>residente a ____________________________________________________________________________________</w:t>
      </w:r>
      <w:proofErr w:type="gramStart"/>
      <w:r w:rsidRPr="005E4C1E">
        <w:rPr>
          <w:rFonts w:ascii="Perpetua" w:hAnsi="Perpetua" w:cs="Verdana"/>
        </w:rPr>
        <w:t>_  (</w:t>
      </w:r>
      <w:proofErr w:type="gramEnd"/>
      <w:r w:rsidRPr="005E4C1E">
        <w:rPr>
          <w:rFonts w:ascii="Perpetua" w:hAnsi="Perpetua" w:cs="Verdana"/>
        </w:rPr>
        <w:t xml:space="preserve">_____) </w:t>
      </w:r>
    </w:p>
    <w:p w:rsidR="009B4754" w:rsidRPr="005E4C1E" w:rsidRDefault="009B4754" w:rsidP="009B4754">
      <w:pPr>
        <w:jc w:val="both"/>
        <w:rPr>
          <w:rFonts w:ascii="Perpetua" w:hAnsi="Perpetua" w:cs="Verdana"/>
        </w:rPr>
      </w:pPr>
      <w:r w:rsidRPr="005E4C1E">
        <w:rPr>
          <w:rFonts w:ascii="Perpetua" w:eastAsia="Verdana" w:hAnsi="Perpetua" w:cs="Verdana"/>
        </w:rPr>
        <w:t xml:space="preserve">                                           </w:t>
      </w:r>
      <w:r w:rsidRPr="005E4C1E">
        <w:rPr>
          <w:rFonts w:ascii="Perpetua" w:hAnsi="Perpetua" w:cs="Verdana"/>
        </w:rPr>
        <w:t>(</w:t>
      </w:r>
      <w:proofErr w:type="gramStart"/>
      <w:r w:rsidRPr="005E4C1E">
        <w:rPr>
          <w:rFonts w:ascii="Perpetua" w:hAnsi="Perpetua" w:cs="Verdana"/>
        </w:rPr>
        <w:t xml:space="preserve">luogo)   </w:t>
      </w:r>
      <w:proofErr w:type="gramEnd"/>
      <w:r w:rsidRPr="005E4C1E">
        <w:rPr>
          <w:rFonts w:ascii="Perpetua" w:hAnsi="Perpetua" w:cs="Verdana"/>
        </w:rPr>
        <w:t xml:space="preserve">                                                                                                          (prov.)              </w:t>
      </w:r>
    </w:p>
    <w:p w:rsidR="009B4754" w:rsidRPr="005E4C1E" w:rsidRDefault="009B4754" w:rsidP="009B4754">
      <w:pPr>
        <w:spacing w:before="120"/>
        <w:jc w:val="both"/>
        <w:rPr>
          <w:rFonts w:ascii="Perpetua" w:eastAsia="Verdana" w:hAnsi="Perpetua" w:cs="Verdana"/>
        </w:rPr>
      </w:pPr>
      <w:proofErr w:type="gramStart"/>
      <w:r w:rsidRPr="005E4C1E">
        <w:rPr>
          <w:rFonts w:ascii="Perpetua" w:hAnsi="Perpetua" w:cs="Verdana"/>
        </w:rPr>
        <w:t>in  Via</w:t>
      </w:r>
      <w:proofErr w:type="gramEnd"/>
      <w:r w:rsidRPr="005E4C1E">
        <w:rPr>
          <w:rFonts w:ascii="Perpetua" w:hAnsi="Perpetua" w:cs="Verdana"/>
        </w:rPr>
        <w:t xml:space="preserve">  _______________________________________________________________________________  n. _____________</w:t>
      </w:r>
    </w:p>
    <w:p w:rsidR="009B4754" w:rsidRPr="005E4C1E" w:rsidRDefault="009B4754" w:rsidP="009B4754">
      <w:pPr>
        <w:jc w:val="both"/>
        <w:rPr>
          <w:rFonts w:ascii="Perpetua" w:hAnsi="Perpetua" w:cs="Verdana"/>
        </w:rPr>
      </w:pPr>
      <w:r w:rsidRPr="005E4C1E">
        <w:rPr>
          <w:rFonts w:ascii="Perpetua" w:eastAsia="Verdana" w:hAnsi="Perpetua" w:cs="Verdana"/>
        </w:rPr>
        <w:t xml:space="preserve">                                                              </w:t>
      </w:r>
      <w:r w:rsidRPr="005E4C1E">
        <w:rPr>
          <w:rFonts w:ascii="Perpetua" w:hAnsi="Perpetua" w:cs="Verdana"/>
        </w:rPr>
        <w:t>(indirizzo)</w:t>
      </w:r>
    </w:p>
    <w:p w:rsidR="009B4754" w:rsidRPr="005E4C1E" w:rsidRDefault="009B4754" w:rsidP="009B4754">
      <w:pPr>
        <w:spacing w:before="120"/>
        <w:jc w:val="both"/>
        <w:rPr>
          <w:rFonts w:ascii="Perpetua" w:eastAsia="Verdana" w:hAnsi="Perpetua" w:cs="Verdana"/>
        </w:rPr>
      </w:pPr>
      <w:r w:rsidRPr="005E4C1E">
        <w:rPr>
          <w:rFonts w:ascii="Perpetua" w:hAnsi="Perpetua" w:cs="Verdana"/>
        </w:rPr>
        <w:t xml:space="preserve">in qualità di ___________________________________________________________________________________________ </w:t>
      </w:r>
    </w:p>
    <w:p w:rsidR="009B4754" w:rsidRPr="005E4C1E" w:rsidRDefault="009B4754" w:rsidP="009B4754">
      <w:pPr>
        <w:pStyle w:val="Corpotesto"/>
        <w:rPr>
          <w:rFonts w:ascii="Perpetua" w:hAnsi="Perpetua" w:cs="Verdana"/>
          <w:sz w:val="20"/>
        </w:rPr>
      </w:pPr>
      <w:r w:rsidRPr="005E4C1E">
        <w:rPr>
          <w:rFonts w:ascii="Perpetua" w:eastAsia="Verdana" w:hAnsi="Perpetua" w:cs="Verdana"/>
          <w:sz w:val="20"/>
        </w:rPr>
        <w:t xml:space="preserve">                                                                                                                        </w:t>
      </w:r>
    </w:p>
    <w:p w:rsidR="009B4754" w:rsidRPr="005E4C1E" w:rsidRDefault="009B4754" w:rsidP="009B4754">
      <w:pPr>
        <w:spacing w:before="120"/>
        <w:jc w:val="both"/>
        <w:rPr>
          <w:rFonts w:ascii="Perpetua" w:hAnsi="Perpetua" w:cs="Verdana"/>
        </w:rPr>
      </w:pPr>
      <w:r w:rsidRPr="005E4C1E">
        <w:rPr>
          <w:rFonts w:ascii="Perpetua" w:hAnsi="Perpetua" w:cs="Verdana"/>
        </w:rPr>
        <w:t>dell’impresa ___________________________________________________________________________________________</w:t>
      </w:r>
    </w:p>
    <w:p w:rsidR="009B4754" w:rsidRPr="005E4C1E" w:rsidRDefault="009B4754" w:rsidP="009B4754">
      <w:pPr>
        <w:pStyle w:val="Corpotesto"/>
        <w:rPr>
          <w:rFonts w:ascii="Perpetua" w:hAnsi="Perpetua" w:cs="Verdana"/>
          <w:sz w:val="20"/>
        </w:rPr>
      </w:pPr>
      <w:r w:rsidRPr="005E4C1E">
        <w:rPr>
          <w:rFonts w:ascii="Perpetua" w:hAnsi="Perpetua" w:cs="Verdana"/>
          <w:sz w:val="20"/>
        </w:rPr>
        <w:t xml:space="preserve">                                                                              (ragione sociale)</w:t>
      </w:r>
    </w:p>
    <w:p w:rsidR="009B4754" w:rsidRPr="005E4C1E" w:rsidRDefault="009B4754" w:rsidP="009B4754">
      <w:pPr>
        <w:spacing w:before="120"/>
        <w:jc w:val="both"/>
        <w:rPr>
          <w:rFonts w:ascii="Perpetua" w:hAnsi="Perpetua" w:cs="Verdana"/>
        </w:rPr>
      </w:pPr>
      <w:r w:rsidRPr="005E4C1E">
        <w:rPr>
          <w:rFonts w:ascii="Perpetua" w:hAnsi="Perpetua" w:cs="Verdana"/>
        </w:rPr>
        <w:t>con sede legale in ______________________________________________________________________________________</w:t>
      </w:r>
      <w:r w:rsidR="005E4C1E">
        <w:rPr>
          <w:rFonts w:ascii="Perpetua" w:hAnsi="Perpetua" w:cs="Verdana"/>
        </w:rPr>
        <w:t>_</w:t>
      </w:r>
    </w:p>
    <w:p w:rsidR="009B4754" w:rsidRPr="005E4C1E" w:rsidRDefault="009B4754" w:rsidP="009B4754">
      <w:pPr>
        <w:pStyle w:val="Corpotesto"/>
        <w:rPr>
          <w:rFonts w:ascii="Perpetua" w:hAnsi="Perpetua" w:cs="Verdana"/>
          <w:sz w:val="20"/>
        </w:rPr>
      </w:pPr>
    </w:p>
    <w:p w:rsidR="009B4754" w:rsidRPr="005E4C1E" w:rsidRDefault="009B4754" w:rsidP="009B4754">
      <w:pPr>
        <w:spacing w:before="120"/>
        <w:jc w:val="both"/>
        <w:rPr>
          <w:rFonts w:ascii="Perpetua" w:eastAsia="Verdana" w:hAnsi="Perpetua"/>
          <w:szCs w:val="18"/>
        </w:rPr>
      </w:pPr>
      <w:r w:rsidRPr="005E4C1E">
        <w:rPr>
          <w:rFonts w:ascii="Perpetua" w:hAnsi="Perpetua" w:cs="Verdana"/>
        </w:rPr>
        <w:t xml:space="preserve">partita iva __________________________, cod. fiscale _______________________________; </w:t>
      </w:r>
      <w:r w:rsidRPr="005E4C1E">
        <w:rPr>
          <w:rFonts w:ascii="Perpetua" w:eastAsia="Verdana" w:hAnsi="Perpetua"/>
          <w:szCs w:val="18"/>
        </w:rPr>
        <w:t xml:space="preserve">iscrizione alla C.C.I.A.A. di: </w:t>
      </w:r>
    </w:p>
    <w:p w:rsidR="009B4754" w:rsidRPr="005E4C1E" w:rsidRDefault="009B4754" w:rsidP="009B4754">
      <w:pPr>
        <w:spacing w:before="120"/>
        <w:jc w:val="both"/>
        <w:rPr>
          <w:rFonts w:ascii="Perpetua" w:eastAsia="Verdana" w:hAnsi="Perpetua"/>
          <w:sz w:val="22"/>
        </w:rPr>
      </w:pPr>
    </w:p>
    <w:p w:rsidR="009B4754" w:rsidRPr="005E4C1E" w:rsidRDefault="009B4754" w:rsidP="009B4754">
      <w:pPr>
        <w:jc w:val="both"/>
        <w:rPr>
          <w:rFonts w:ascii="Perpetua" w:eastAsia="Verdana" w:hAnsi="Perpetua"/>
          <w:szCs w:val="18"/>
        </w:rPr>
      </w:pPr>
      <w:r w:rsidRPr="005E4C1E">
        <w:rPr>
          <w:rFonts w:ascii="Perpetua" w:eastAsia="Verdana" w:hAnsi="Perpetua"/>
          <w:szCs w:val="18"/>
        </w:rPr>
        <w:t>__________________________________ N. iscrizione ______________________ data iscrizione ___________________</w:t>
      </w:r>
      <w:r w:rsidR="005E4C1E">
        <w:rPr>
          <w:rFonts w:ascii="Perpetua" w:eastAsia="Verdana" w:hAnsi="Perpetua"/>
          <w:szCs w:val="18"/>
        </w:rPr>
        <w:t>___</w:t>
      </w:r>
      <w:r w:rsidRPr="005E4C1E">
        <w:rPr>
          <w:rFonts w:ascii="Perpetua" w:eastAsia="Verdana" w:hAnsi="Perpetua"/>
          <w:szCs w:val="18"/>
        </w:rPr>
        <w:t>_;</w:t>
      </w:r>
    </w:p>
    <w:p w:rsidR="009B4754" w:rsidRPr="005E4C1E" w:rsidRDefault="009B4754" w:rsidP="009B4754">
      <w:pPr>
        <w:jc w:val="both"/>
        <w:rPr>
          <w:rFonts w:ascii="Perpetua" w:eastAsia="Verdana" w:hAnsi="Perpetua"/>
          <w:sz w:val="14"/>
          <w:szCs w:val="12"/>
        </w:rPr>
      </w:pPr>
    </w:p>
    <w:p w:rsidR="009B4754" w:rsidRPr="005E4C1E" w:rsidRDefault="009B4754" w:rsidP="009B4754">
      <w:pPr>
        <w:jc w:val="both"/>
        <w:rPr>
          <w:rFonts w:ascii="Perpetua" w:eastAsia="Verdana" w:hAnsi="Perpetua"/>
          <w:szCs w:val="18"/>
        </w:rPr>
      </w:pPr>
    </w:p>
    <w:p w:rsidR="009B4754" w:rsidRPr="005E4C1E" w:rsidRDefault="009B4754" w:rsidP="009B4754">
      <w:pPr>
        <w:jc w:val="both"/>
        <w:rPr>
          <w:rFonts w:ascii="Perpetua" w:eastAsia="Verdana" w:hAnsi="Perpetua"/>
          <w:szCs w:val="18"/>
        </w:rPr>
      </w:pPr>
      <w:r w:rsidRPr="005E4C1E">
        <w:rPr>
          <w:rFonts w:ascii="Perpetua" w:eastAsia="Verdana" w:hAnsi="Perpetua"/>
          <w:szCs w:val="18"/>
        </w:rPr>
        <w:t>e-mail ____________________________________________________</w:t>
      </w:r>
      <w:r w:rsidR="005E4C1E">
        <w:rPr>
          <w:rFonts w:ascii="Perpetua" w:eastAsia="Verdana" w:hAnsi="Perpetua"/>
          <w:szCs w:val="18"/>
        </w:rPr>
        <w:t>__</w:t>
      </w:r>
      <w:r w:rsidRPr="005E4C1E">
        <w:rPr>
          <w:rFonts w:ascii="Perpetua" w:eastAsia="Verdana" w:hAnsi="Perpetua"/>
          <w:szCs w:val="18"/>
        </w:rPr>
        <w:t xml:space="preserve">_, Telefono _________________________________;    </w:t>
      </w:r>
    </w:p>
    <w:p w:rsidR="009B4754" w:rsidRPr="005E4C1E" w:rsidRDefault="009B4754" w:rsidP="009B4754">
      <w:pPr>
        <w:jc w:val="both"/>
        <w:rPr>
          <w:rFonts w:ascii="Perpetua" w:eastAsia="Verdana" w:hAnsi="Perpetua"/>
          <w:sz w:val="14"/>
          <w:szCs w:val="12"/>
        </w:rPr>
      </w:pPr>
      <w:r w:rsidRPr="005E4C1E">
        <w:rPr>
          <w:rFonts w:ascii="Perpetua" w:eastAsia="Verdana" w:hAnsi="Perpetua"/>
          <w:szCs w:val="18"/>
        </w:rPr>
        <w:t xml:space="preserve"> </w:t>
      </w:r>
    </w:p>
    <w:p w:rsidR="009B4754" w:rsidRPr="005E4C1E" w:rsidRDefault="009B4754" w:rsidP="009B4754">
      <w:pPr>
        <w:jc w:val="both"/>
        <w:rPr>
          <w:rFonts w:ascii="Perpetua" w:eastAsia="Verdana" w:hAnsi="Perpetua"/>
          <w:szCs w:val="18"/>
        </w:rPr>
      </w:pPr>
    </w:p>
    <w:p w:rsidR="009B4754" w:rsidRPr="005E4C1E" w:rsidRDefault="009B4754" w:rsidP="009B4754">
      <w:pPr>
        <w:jc w:val="both"/>
        <w:rPr>
          <w:rFonts w:ascii="Perpetua" w:eastAsia="Verdana" w:hAnsi="Perpetua"/>
          <w:szCs w:val="18"/>
        </w:rPr>
      </w:pPr>
      <w:r w:rsidRPr="005E4C1E">
        <w:rPr>
          <w:rFonts w:ascii="Perpetua" w:eastAsia="Verdana" w:hAnsi="Perpetua"/>
          <w:szCs w:val="18"/>
        </w:rPr>
        <w:t>posizione contributiva: N. posizione ___________</w:t>
      </w:r>
      <w:r w:rsidR="005E4C1E">
        <w:rPr>
          <w:rFonts w:ascii="Perpetua" w:eastAsia="Verdana" w:hAnsi="Perpetua"/>
          <w:szCs w:val="18"/>
        </w:rPr>
        <w:t>___</w:t>
      </w:r>
      <w:r w:rsidRPr="005E4C1E">
        <w:rPr>
          <w:rFonts w:ascii="Perpetua" w:eastAsia="Verdana" w:hAnsi="Perpetua"/>
          <w:szCs w:val="18"/>
        </w:rPr>
        <w:t>___________ cassa di</w:t>
      </w:r>
      <w:r w:rsidRPr="005E4C1E">
        <w:rPr>
          <w:rFonts w:ascii="Perpetua" w:hAnsi="Perpetua"/>
        </w:rPr>
        <w:t xml:space="preserve"> </w:t>
      </w:r>
      <w:r w:rsidRPr="005E4C1E">
        <w:rPr>
          <w:rFonts w:ascii="Perpetua" w:eastAsia="Verdana" w:hAnsi="Perpetua"/>
          <w:szCs w:val="18"/>
        </w:rPr>
        <w:t>previdenza _________________</w:t>
      </w:r>
      <w:r w:rsidR="005E4C1E">
        <w:rPr>
          <w:rFonts w:ascii="Perpetua" w:eastAsia="Verdana" w:hAnsi="Perpetua"/>
          <w:szCs w:val="18"/>
        </w:rPr>
        <w:t>_____</w:t>
      </w:r>
      <w:r w:rsidRPr="005E4C1E">
        <w:rPr>
          <w:rFonts w:ascii="Perpetua" w:eastAsia="Verdana" w:hAnsi="Perpetua"/>
          <w:szCs w:val="18"/>
        </w:rPr>
        <w:t>_____________;</w:t>
      </w:r>
    </w:p>
    <w:p w:rsidR="009B4754" w:rsidRPr="005E4C1E" w:rsidRDefault="009B4754" w:rsidP="009B4754">
      <w:pPr>
        <w:jc w:val="both"/>
        <w:rPr>
          <w:rFonts w:ascii="Perpetua" w:eastAsia="Verdana" w:hAnsi="Perpetua"/>
          <w:sz w:val="18"/>
          <w:szCs w:val="16"/>
        </w:rPr>
      </w:pPr>
    </w:p>
    <w:p w:rsidR="009B4754" w:rsidRPr="005E4C1E" w:rsidRDefault="009B4754" w:rsidP="009B4754">
      <w:pPr>
        <w:jc w:val="both"/>
        <w:rPr>
          <w:rFonts w:ascii="Perpetua" w:eastAsia="Verdana" w:hAnsi="Perpetua"/>
          <w:sz w:val="14"/>
          <w:szCs w:val="12"/>
        </w:rPr>
      </w:pPr>
    </w:p>
    <w:p w:rsidR="009B4754" w:rsidRPr="005E4C1E" w:rsidRDefault="009B4754" w:rsidP="009B4754">
      <w:pPr>
        <w:jc w:val="both"/>
        <w:rPr>
          <w:rFonts w:ascii="Perpetua" w:eastAsia="Verdana" w:hAnsi="Perpetua"/>
          <w:szCs w:val="18"/>
        </w:rPr>
      </w:pPr>
      <w:r w:rsidRPr="005E4C1E">
        <w:rPr>
          <w:rFonts w:ascii="Perpetua" w:eastAsia="Verdana" w:hAnsi="Perpetua"/>
          <w:szCs w:val="18"/>
        </w:rPr>
        <w:t xml:space="preserve">N. posizione INPS   </w:t>
      </w:r>
      <w:r w:rsidRPr="005E4C1E">
        <w:rPr>
          <w:rFonts w:ascii="Perpetua" w:eastAsia="Verdana" w:hAnsi="Perpetua"/>
          <w:szCs w:val="18"/>
        </w:rPr>
        <w:softHyphen/>
      </w:r>
      <w:r w:rsidRPr="005E4C1E">
        <w:rPr>
          <w:rFonts w:ascii="Perpetua" w:eastAsia="Verdana" w:hAnsi="Perpetua"/>
          <w:szCs w:val="18"/>
        </w:rPr>
        <w:softHyphen/>
        <w:t>_____________________________</w:t>
      </w:r>
      <w:r w:rsidR="005E4C1E">
        <w:rPr>
          <w:rFonts w:ascii="Perpetua" w:eastAsia="Verdana" w:hAnsi="Perpetua"/>
          <w:szCs w:val="18"/>
        </w:rPr>
        <w:t>___</w:t>
      </w:r>
      <w:r w:rsidRPr="005E4C1E">
        <w:rPr>
          <w:rFonts w:ascii="Perpetua" w:eastAsia="Verdana" w:hAnsi="Perpetua"/>
          <w:szCs w:val="18"/>
        </w:rPr>
        <w:t>___</w:t>
      </w:r>
      <w:r w:rsidRPr="005E4C1E">
        <w:rPr>
          <w:rFonts w:ascii="Perpetua" w:hAnsi="Perpetua"/>
        </w:rPr>
        <w:t xml:space="preserve"> </w:t>
      </w:r>
      <w:r w:rsidRPr="005E4C1E">
        <w:rPr>
          <w:rFonts w:ascii="Perpetua" w:eastAsia="Verdana" w:hAnsi="Perpetua"/>
          <w:szCs w:val="18"/>
        </w:rPr>
        <w:t>N. posizione INAIL ______________________________</w:t>
      </w:r>
      <w:r w:rsidR="005E4C1E">
        <w:rPr>
          <w:rFonts w:ascii="Perpetua" w:eastAsia="Verdana" w:hAnsi="Perpetua"/>
          <w:szCs w:val="18"/>
        </w:rPr>
        <w:t>___</w:t>
      </w:r>
      <w:r w:rsidRPr="005E4C1E">
        <w:rPr>
          <w:rFonts w:ascii="Perpetua" w:eastAsia="Verdana" w:hAnsi="Perpetua"/>
          <w:szCs w:val="18"/>
        </w:rPr>
        <w:t>_</w:t>
      </w:r>
      <w:r w:rsidR="005E4C1E">
        <w:rPr>
          <w:rFonts w:ascii="Perpetua" w:eastAsia="Verdana" w:hAnsi="Perpetua"/>
          <w:szCs w:val="18"/>
        </w:rPr>
        <w:t>_</w:t>
      </w:r>
      <w:r w:rsidRPr="005E4C1E">
        <w:rPr>
          <w:rFonts w:ascii="Perpetua" w:eastAsia="Verdana" w:hAnsi="Perpetua"/>
          <w:szCs w:val="18"/>
        </w:rPr>
        <w:t>__</w:t>
      </w:r>
    </w:p>
    <w:p w:rsidR="006F13D2" w:rsidRPr="005E4C1E" w:rsidRDefault="006F13D2" w:rsidP="005B2B5A">
      <w:pPr>
        <w:pStyle w:val="Corpotesto"/>
        <w:rPr>
          <w:rFonts w:ascii="Perpetua" w:hAnsi="Perpetua" w:cs="Verdana"/>
          <w:sz w:val="22"/>
        </w:rPr>
      </w:pPr>
    </w:p>
    <w:p w:rsidR="006F13D2" w:rsidRPr="005E4C1E" w:rsidRDefault="006F13D2" w:rsidP="005B2B5A">
      <w:pPr>
        <w:pStyle w:val="Corpotesto"/>
        <w:rPr>
          <w:rFonts w:ascii="Perpetua" w:hAnsi="Perpetua" w:cs="Verdana"/>
          <w:sz w:val="10"/>
        </w:rPr>
      </w:pPr>
    </w:p>
    <w:p w:rsidR="006F13D2" w:rsidRPr="005E4C1E" w:rsidRDefault="006F13D2" w:rsidP="008D55EA">
      <w:pPr>
        <w:pStyle w:val="Corpotesto"/>
        <w:jc w:val="center"/>
        <w:rPr>
          <w:rFonts w:ascii="Perpetua" w:hAnsi="Perpetua" w:cs="Verdana"/>
          <w:sz w:val="22"/>
        </w:rPr>
      </w:pPr>
      <w:r w:rsidRPr="005E4C1E">
        <w:rPr>
          <w:rFonts w:ascii="Perpetua" w:hAnsi="Perpetua" w:cs="Verdana"/>
          <w:b/>
          <w:sz w:val="22"/>
        </w:rPr>
        <w:t>CHIEDE</w:t>
      </w:r>
    </w:p>
    <w:p w:rsidR="006F13D2" w:rsidRPr="005E4C1E" w:rsidRDefault="006F13D2" w:rsidP="005B2B5A">
      <w:pPr>
        <w:pStyle w:val="Corpotesto"/>
        <w:rPr>
          <w:rFonts w:ascii="Perpetua" w:hAnsi="Perpetua" w:cs="Verdana"/>
          <w:sz w:val="22"/>
        </w:rPr>
      </w:pPr>
    </w:p>
    <w:p w:rsidR="009B4754" w:rsidRDefault="006F13D2" w:rsidP="005B493B">
      <w:pPr>
        <w:jc w:val="both"/>
        <w:rPr>
          <w:rFonts w:ascii="Perpetua" w:hAnsi="Perpetua" w:cs="Verdana"/>
          <w:b/>
          <w:sz w:val="22"/>
        </w:rPr>
      </w:pPr>
      <w:r w:rsidRPr="005E4C1E">
        <w:rPr>
          <w:rFonts w:ascii="Perpetua" w:hAnsi="Perpetua" w:cs="Verdana"/>
          <w:b/>
          <w:sz w:val="22"/>
        </w:rPr>
        <w:t>di essere invitato</w:t>
      </w:r>
      <w:r w:rsidR="003D5F8C" w:rsidRPr="005E4C1E">
        <w:rPr>
          <w:rFonts w:ascii="Perpetua" w:hAnsi="Perpetua" w:cs="Verdana"/>
          <w:b/>
          <w:sz w:val="22"/>
        </w:rPr>
        <w:t>/a</w:t>
      </w:r>
      <w:r w:rsidRPr="005E4C1E">
        <w:rPr>
          <w:rFonts w:ascii="Perpetua" w:hAnsi="Perpetua" w:cs="Verdana"/>
          <w:b/>
          <w:sz w:val="22"/>
        </w:rPr>
        <w:t xml:space="preserve"> alla procedura</w:t>
      </w:r>
      <w:r w:rsidR="00FE4FAC" w:rsidRPr="005E4C1E">
        <w:rPr>
          <w:rFonts w:ascii="Perpetua" w:hAnsi="Perpetua" w:cs="Verdana"/>
          <w:b/>
          <w:sz w:val="22"/>
        </w:rPr>
        <w:t xml:space="preserve"> sotto soglia ex art. 36, comma 2, lett. </w:t>
      </w:r>
      <w:r w:rsidR="005B493B">
        <w:rPr>
          <w:rFonts w:ascii="Perpetua" w:hAnsi="Perpetua" w:cs="Verdana"/>
          <w:b/>
          <w:sz w:val="22"/>
        </w:rPr>
        <w:t>a</w:t>
      </w:r>
      <w:r w:rsidR="00FE4FAC" w:rsidRPr="005E4C1E">
        <w:rPr>
          <w:rFonts w:ascii="Perpetua" w:hAnsi="Perpetua" w:cs="Verdana"/>
          <w:b/>
          <w:sz w:val="22"/>
        </w:rPr>
        <w:t xml:space="preserve">) del d.lgs. n. 50/2016, finalizzata all’acquisizione </w:t>
      </w:r>
      <w:r w:rsidR="00957757" w:rsidRPr="00957757">
        <w:rPr>
          <w:rFonts w:ascii="Perpetua" w:hAnsi="Perpetua" w:cs="Verdana"/>
          <w:b/>
          <w:sz w:val="22"/>
        </w:rPr>
        <w:t>del servizio di ripristino della funzionalità dei servizi igienici della sede succursale del Conservatorio di Musica “C. Pollini” di via Bertacchi, 15 a Padova</w:t>
      </w:r>
      <w:bookmarkStart w:id="0" w:name="_GoBack"/>
      <w:bookmarkEnd w:id="0"/>
    </w:p>
    <w:p w:rsidR="005B493B" w:rsidRPr="005E4C1E" w:rsidRDefault="005B493B" w:rsidP="005B493B">
      <w:pPr>
        <w:jc w:val="both"/>
        <w:rPr>
          <w:rFonts w:ascii="Perpetua" w:hAnsi="Perpetua" w:cs="Verdana"/>
          <w:sz w:val="22"/>
        </w:rPr>
      </w:pPr>
    </w:p>
    <w:p w:rsidR="006F13D2" w:rsidRPr="005E4C1E" w:rsidRDefault="006F13D2" w:rsidP="005B2B5A">
      <w:pPr>
        <w:jc w:val="both"/>
        <w:rPr>
          <w:rFonts w:ascii="Perpetua" w:hAnsi="Perpetua" w:cs="Verdana"/>
          <w:sz w:val="22"/>
        </w:rPr>
      </w:pPr>
      <w:r w:rsidRPr="005E4C1E">
        <w:rPr>
          <w:rFonts w:ascii="Perpetua" w:hAnsi="Perpetua" w:cs="Verdana"/>
          <w:sz w:val="22"/>
        </w:rPr>
        <w:t>A tal fine, ai sensi degli articoli 46 e 47 del D</w:t>
      </w:r>
      <w:r w:rsidR="008D55EA" w:rsidRPr="005E4C1E">
        <w:rPr>
          <w:rFonts w:ascii="Perpetua" w:hAnsi="Perpetua" w:cs="Verdana"/>
          <w:sz w:val="22"/>
        </w:rPr>
        <w:t xml:space="preserve">.P.R. 28 Dicembre 2000 n° 445, consapevole </w:t>
      </w:r>
      <w:r w:rsidRPr="005E4C1E">
        <w:rPr>
          <w:rFonts w:ascii="Perpetua" w:hAnsi="Perpetua" w:cs="Verdana"/>
          <w:sz w:val="22"/>
        </w:rPr>
        <w:t>delle sanzioni penali, nel caso di dichiarazioni non veritiere, di</w:t>
      </w:r>
      <w:r w:rsidR="009A6703" w:rsidRPr="005E4C1E">
        <w:rPr>
          <w:rFonts w:ascii="Perpetua" w:hAnsi="Perpetua" w:cs="Verdana"/>
          <w:sz w:val="22"/>
        </w:rPr>
        <w:t xml:space="preserve"> formazione o uso di atti falsi</w:t>
      </w:r>
      <w:r w:rsidRPr="005E4C1E">
        <w:rPr>
          <w:rFonts w:ascii="Perpetua" w:hAnsi="Perpetua" w:cs="Verdana"/>
          <w:sz w:val="22"/>
        </w:rPr>
        <w:t>, richiamate dall’art. 76 del D.P.R. 445 del 28 dicembre 2000;</w:t>
      </w:r>
    </w:p>
    <w:p w:rsidR="003679E2" w:rsidRPr="005E4C1E" w:rsidRDefault="003679E2" w:rsidP="005B2B5A">
      <w:pPr>
        <w:jc w:val="both"/>
        <w:rPr>
          <w:rFonts w:ascii="Perpetua" w:hAnsi="Perpetua" w:cs="Verdana"/>
          <w:sz w:val="22"/>
        </w:rPr>
      </w:pPr>
    </w:p>
    <w:p w:rsidR="006F13D2" w:rsidRPr="005E4C1E" w:rsidRDefault="006F13D2" w:rsidP="008D55EA">
      <w:pPr>
        <w:pStyle w:val="Titolo3"/>
        <w:rPr>
          <w:rFonts w:ascii="Perpetua" w:hAnsi="Perpetua" w:cs="Verdana"/>
          <w:sz w:val="22"/>
        </w:rPr>
      </w:pPr>
      <w:r w:rsidRPr="005E4C1E">
        <w:rPr>
          <w:rFonts w:ascii="Perpetua" w:hAnsi="Perpetua" w:cs="Verdana"/>
          <w:b/>
          <w:sz w:val="22"/>
        </w:rPr>
        <w:t>DICHIARA</w:t>
      </w:r>
    </w:p>
    <w:p w:rsidR="006F13D2" w:rsidRPr="005E4C1E" w:rsidRDefault="006F13D2" w:rsidP="005B2B5A">
      <w:pPr>
        <w:jc w:val="both"/>
        <w:rPr>
          <w:rFonts w:ascii="Perpetua" w:hAnsi="Perpetua" w:cs="Verdana"/>
          <w:sz w:val="22"/>
        </w:rPr>
      </w:pPr>
    </w:p>
    <w:p w:rsidR="009B4754" w:rsidRPr="005E4C1E" w:rsidRDefault="009B4754" w:rsidP="009B4754">
      <w:pPr>
        <w:pStyle w:val="Corpodeltesto31"/>
        <w:numPr>
          <w:ilvl w:val="0"/>
          <w:numId w:val="7"/>
        </w:numPr>
        <w:spacing w:line="360" w:lineRule="auto"/>
        <w:rPr>
          <w:rFonts w:ascii="Perpetua" w:hAnsi="Perpetua" w:cs="Verdana"/>
          <w:sz w:val="20"/>
        </w:rPr>
      </w:pPr>
      <w:r w:rsidRPr="005E4C1E">
        <w:rPr>
          <w:rFonts w:ascii="Perpetua" w:hAnsi="Perpetua" w:cs="Verdana"/>
          <w:sz w:val="20"/>
        </w:rPr>
        <w:t xml:space="preserve">che gli stati, le qualità personali ed i fatti, espressi nella presente domanda e nelle dichiarazioni e nei documenti allegati corrispondono </w:t>
      </w:r>
      <w:r w:rsidRPr="005E4C1E">
        <w:rPr>
          <w:rFonts w:ascii="Perpetua" w:hAnsi="Perpetua" w:cs="Verdana"/>
          <w:sz w:val="20"/>
        </w:rPr>
        <w:lastRenderedPageBreak/>
        <w:t>a verità;</w:t>
      </w:r>
    </w:p>
    <w:p w:rsidR="009B4754" w:rsidRPr="005E4C1E" w:rsidRDefault="009B4754" w:rsidP="009B4754">
      <w:pPr>
        <w:pStyle w:val="Corpodeltesto31"/>
        <w:numPr>
          <w:ilvl w:val="0"/>
          <w:numId w:val="7"/>
        </w:numPr>
        <w:spacing w:line="360" w:lineRule="auto"/>
        <w:rPr>
          <w:rFonts w:ascii="Perpetua" w:hAnsi="Perpetua" w:cs="Verdana"/>
          <w:sz w:val="20"/>
        </w:rPr>
      </w:pPr>
      <w:r w:rsidRPr="005E4C1E">
        <w:rPr>
          <w:rFonts w:ascii="Perpetua" w:hAnsi="Perpetua" w:cs="Verdana"/>
          <w:sz w:val="20"/>
        </w:rPr>
        <w:t>che l’impresa è iscritta alla C.C.I.A.A. di _______________________n° _____________ per la categoria ______________________________________;</w:t>
      </w:r>
    </w:p>
    <w:p w:rsidR="009B4754" w:rsidRPr="005E4C1E" w:rsidRDefault="009B4754" w:rsidP="009B4754">
      <w:pPr>
        <w:numPr>
          <w:ilvl w:val="0"/>
          <w:numId w:val="7"/>
        </w:numPr>
        <w:spacing w:line="360" w:lineRule="auto"/>
        <w:ind w:left="714" w:hanging="357"/>
        <w:jc w:val="both"/>
        <w:rPr>
          <w:rFonts w:ascii="Perpetua" w:hAnsi="Perpetua" w:cs="Verdana"/>
        </w:rPr>
      </w:pPr>
      <w:r w:rsidRPr="005E4C1E">
        <w:rPr>
          <w:rFonts w:ascii="Perpetua" w:hAnsi="Perpetua" w:cs="Verdana"/>
        </w:rPr>
        <w:t>che non sussiste nessuna delle cause di esclusione indicate dall’art.80 del Codice degli Appalti;</w:t>
      </w:r>
    </w:p>
    <w:p w:rsidR="009B4754" w:rsidRPr="005E4C1E" w:rsidRDefault="009B4754" w:rsidP="009B4754">
      <w:pPr>
        <w:numPr>
          <w:ilvl w:val="0"/>
          <w:numId w:val="7"/>
        </w:numPr>
        <w:spacing w:line="360" w:lineRule="auto"/>
        <w:ind w:left="714" w:hanging="357"/>
        <w:jc w:val="both"/>
        <w:rPr>
          <w:rFonts w:ascii="Perpetua" w:hAnsi="Perpetua" w:cs="Verdana"/>
        </w:rPr>
      </w:pPr>
      <w:r w:rsidRPr="005E4C1E">
        <w:rPr>
          <w:rFonts w:ascii="Perpetua" w:hAnsi="Perpetua" w:cs="Verdana"/>
        </w:rPr>
        <w:t>che non sussiste nessuna dell</w:t>
      </w:r>
      <w:r w:rsidR="005B493B">
        <w:rPr>
          <w:rFonts w:ascii="Perpetua" w:hAnsi="Perpetua" w:cs="Verdana"/>
        </w:rPr>
        <w:t>e</w:t>
      </w:r>
      <w:r w:rsidRPr="005E4C1E">
        <w:rPr>
          <w:rFonts w:ascii="Perpetua" w:hAnsi="Perpetua" w:cs="Verdana"/>
        </w:rPr>
        <w:t xml:space="preserve"> cause di esclusione di cui all’art.9, comma 2, lettera c) del </w:t>
      </w:r>
      <w:proofErr w:type="spellStart"/>
      <w:r w:rsidRPr="005E4C1E">
        <w:rPr>
          <w:rFonts w:ascii="Perpetua" w:hAnsi="Perpetua" w:cs="Verdana"/>
        </w:rPr>
        <w:t>D.Lgs.</w:t>
      </w:r>
      <w:proofErr w:type="spellEnd"/>
      <w:r w:rsidRPr="005E4C1E">
        <w:rPr>
          <w:rFonts w:ascii="Perpetua" w:hAnsi="Perpetua" w:cs="Verdana"/>
        </w:rPr>
        <w:t xml:space="preserve"> 231/2001 e </w:t>
      </w:r>
      <w:proofErr w:type="spellStart"/>
      <w:r w:rsidRPr="005E4C1E">
        <w:rPr>
          <w:rFonts w:ascii="Perpetua" w:hAnsi="Perpetua" w:cs="Verdana"/>
        </w:rPr>
        <w:t>ss.mm.ii</w:t>
      </w:r>
      <w:proofErr w:type="spellEnd"/>
      <w:r w:rsidRPr="005E4C1E">
        <w:rPr>
          <w:rFonts w:ascii="Perpetua" w:hAnsi="Perpetua" w:cs="Verdana"/>
        </w:rPr>
        <w:t>. (divieto di contrarre con la Pubblica Amministrazione);</w:t>
      </w:r>
    </w:p>
    <w:p w:rsidR="009B4754" w:rsidRPr="005E4C1E" w:rsidRDefault="009B4754" w:rsidP="009B4754">
      <w:pPr>
        <w:pStyle w:val="Corpodeltesto31"/>
        <w:numPr>
          <w:ilvl w:val="0"/>
          <w:numId w:val="7"/>
        </w:numPr>
        <w:spacing w:line="360" w:lineRule="auto"/>
        <w:rPr>
          <w:rFonts w:ascii="Perpetua" w:hAnsi="Perpetua" w:cs="Verdana"/>
          <w:sz w:val="20"/>
        </w:rPr>
      </w:pPr>
      <w:r w:rsidRPr="005E4C1E">
        <w:rPr>
          <w:rFonts w:ascii="Perpetua" w:hAnsi="Perpetua" w:cs="Verdana"/>
          <w:sz w:val="20"/>
        </w:rPr>
        <w:t xml:space="preserve">di godere del pieno e libero esercizio dei propri diritti, inesistenza dello stato di liquidazione, fallimento, e concordato preventivo, di alcuna procedura prevista dalla legge fallimentare e che </w:t>
      </w:r>
      <w:r w:rsidR="00267F92" w:rsidRPr="005E4C1E">
        <w:rPr>
          <w:rFonts w:ascii="Perpetua" w:hAnsi="Perpetua" w:cs="Verdana"/>
          <w:sz w:val="20"/>
        </w:rPr>
        <w:t>tali procedure</w:t>
      </w:r>
      <w:r w:rsidRPr="005E4C1E">
        <w:rPr>
          <w:rFonts w:ascii="Perpetua" w:hAnsi="Perpetua" w:cs="Verdana"/>
          <w:sz w:val="20"/>
        </w:rPr>
        <w:t xml:space="preserve"> non si sono verificate nell’ultimo quinquennio antecedente la data della gara;</w:t>
      </w:r>
    </w:p>
    <w:p w:rsidR="009B4754" w:rsidRPr="005E4C1E" w:rsidRDefault="009B4754" w:rsidP="009B4754">
      <w:pPr>
        <w:pStyle w:val="Corpodeltesto31"/>
        <w:numPr>
          <w:ilvl w:val="0"/>
          <w:numId w:val="7"/>
        </w:numPr>
        <w:spacing w:line="360" w:lineRule="auto"/>
        <w:rPr>
          <w:rFonts w:ascii="Perpetua" w:hAnsi="Perpetua" w:cs="Verdana"/>
          <w:sz w:val="20"/>
        </w:rPr>
      </w:pPr>
      <w:r w:rsidRPr="005E4C1E">
        <w:rPr>
          <w:rFonts w:ascii="Perpetua" w:hAnsi="Perpetua" w:cs="Verdana"/>
          <w:sz w:val="20"/>
        </w:rPr>
        <w:t xml:space="preserve">che il concorrente non ha in corso procedura di emersione del lavoro sommerso ai sensi del D.L. n. 210 del 25/09/2002, coordinato e modificato in Legge n. 266/2002 e </w:t>
      </w:r>
      <w:proofErr w:type="spellStart"/>
      <w:proofErr w:type="gramStart"/>
      <w:r w:rsidRPr="005E4C1E">
        <w:rPr>
          <w:rFonts w:ascii="Perpetua" w:hAnsi="Perpetua" w:cs="Verdana"/>
          <w:sz w:val="20"/>
        </w:rPr>
        <w:t>ss.mm.ii</w:t>
      </w:r>
      <w:proofErr w:type="spellEnd"/>
      <w:proofErr w:type="gramEnd"/>
      <w:r w:rsidRPr="005E4C1E">
        <w:rPr>
          <w:rFonts w:ascii="Perpetua" w:hAnsi="Perpetua" w:cs="Verdana"/>
          <w:sz w:val="20"/>
        </w:rPr>
        <w:t>;</w:t>
      </w:r>
    </w:p>
    <w:p w:rsidR="009B4754" w:rsidRPr="005E4C1E" w:rsidRDefault="009B4754" w:rsidP="009B4754">
      <w:pPr>
        <w:pStyle w:val="Corpodeltesto31"/>
        <w:numPr>
          <w:ilvl w:val="0"/>
          <w:numId w:val="7"/>
        </w:numPr>
        <w:spacing w:line="360" w:lineRule="auto"/>
        <w:rPr>
          <w:rFonts w:ascii="Perpetua" w:hAnsi="Perpetua" w:cs="Verdana"/>
          <w:sz w:val="20"/>
        </w:rPr>
      </w:pPr>
      <w:r w:rsidRPr="005E4C1E">
        <w:rPr>
          <w:rFonts w:ascii="Perpetua" w:hAnsi="Perpetua" w:cs="Verdana"/>
          <w:sz w:val="20"/>
        </w:rPr>
        <w:t>di rispettare i contratti collettivi nazionali di lavoro, gli accordi sindacali integrativi, gli accordi provinciali, le norme sulla sicurezza dei lavoratori nei luoghi di lavoro, gli adempimenti di legge nei confronti dei lavoratori dipendenti e/o soci nel rispetto delle norme vigenti;</w:t>
      </w:r>
    </w:p>
    <w:p w:rsidR="009B4754" w:rsidRPr="005E4C1E" w:rsidRDefault="009B4754" w:rsidP="009B4754">
      <w:pPr>
        <w:pStyle w:val="Corpodeltesto31"/>
        <w:numPr>
          <w:ilvl w:val="0"/>
          <w:numId w:val="7"/>
        </w:numPr>
        <w:spacing w:line="360" w:lineRule="auto"/>
        <w:rPr>
          <w:rFonts w:ascii="Perpetua" w:hAnsi="Perpetua" w:cs="Verdana"/>
          <w:sz w:val="20"/>
        </w:rPr>
      </w:pPr>
      <w:r w:rsidRPr="005E4C1E">
        <w:rPr>
          <w:rFonts w:ascii="Perpetua" w:hAnsi="Perpetua" w:cs="Verdana"/>
          <w:sz w:val="20"/>
        </w:rPr>
        <w:t xml:space="preserve">di essere in regola con gli adempimenti del </w:t>
      </w:r>
      <w:proofErr w:type="spellStart"/>
      <w:r w:rsidRPr="005E4C1E">
        <w:rPr>
          <w:rFonts w:ascii="Perpetua" w:hAnsi="Perpetua" w:cs="Verdana"/>
          <w:sz w:val="20"/>
        </w:rPr>
        <w:t>D.Lgs.</w:t>
      </w:r>
      <w:proofErr w:type="spellEnd"/>
      <w:r w:rsidRPr="005E4C1E">
        <w:rPr>
          <w:rFonts w:ascii="Perpetua" w:hAnsi="Perpetua" w:cs="Verdana"/>
          <w:sz w:val="20"/>
        </w:rPr>
        <w:t xml:space="preserve"> 81/2008 e </w:t>
      </w:r>
      <w:proofErr w:type="spellStart"/>
      <w:r w:rsidRPr="005E4C1E">
        <w:rPr>
          <w:rFonts w:ascii="Perpetua" w:hAnsi="Perpetua" w:cs="Verdana"/>
          <w:sz w:val="20"/>
        </w:rPr>
        <w:t>ss.mm.ii</w:t>
      </w:r>
      <w:proofErr w:type="spellEnd"/>
      <w:r w:rsidRPr="005E4C1E">
        <w:rPr>
          <w:rFonts w:ascii="Perpetua" w:hAnsi="Perpetua" w:cs="Verdana"/>
          <w:sz w:val="20"/>
        </w:rPr>
        <w:t>;</w:t>
      </w:r>
    </w:p>
    <w:p w:rsidR="009B4754" w:rsidRPr="005E4C1E" w:rsidRDefault="009B4754" w:rsidP="009B4754">
      <w:pPr>
        <w:pStyle w:val="Corpodeltesto31"/>
        <w:numPr>
          <w:ilvl w:val="0"/>
          <w:numId w:val="7"/>
        </w:numPr>
        <w:spacing w:line="360" w:lineRule="auto"/>
        <w:rPr>
          <w:rFonts w:ascii="Perpetua" w:hAnsi="Perpetua" w:cs="Verdana"/>
          <w:sz w:val="20"/>
        </w:rPr>
      </w:pPr>
      <w:r w:rsidRPr="005E4C1E">
        <w:rPr>
          <w:rFonts w:ascii="Perpetua" w:hAnsi="Perpetua" w:cs="Verdana"/>
          <w:sz w:val="20"/>
        </w:rPr>
        <w:t>di essere in possesso di documentata esperienza nel settore;</w:t>
      </w:r>
    </w:p>
    <w:p w:rsidR="009B4754" w:rsidRPr="005E4C1E" w:rsidRDefault="009B4754" w:rsidP="009B4754">
      <w:pPr>
        <w:pStyle w:val="Corpodeltesto31"/>
        <w:numPr>
          <w:ilvl w:val="0"/>
          <w:numId w:val="7"/>
        </w:numPr>
        <w:spacing w:line="360" w:lineRule="auto"/>
        <w:rPr>
          <w:rFonts w:ascii="Perpetua" w:hAnsi="Perpetua" w:cs="Verdana"/>
          <w:sz w:val="20"/>
        </w:rPr>
      </w:pPr>
      <w:r w:rsidRPr="005E4C1E">
        <w:rPr>
          <w:rFonts w:ascii="Perpetua" w:hAnsi="Perpetua" w:cs="Verdana"/>
          <w:sz w:val="20"/>
        </w:rPr>
        <w:t>che il nominativo del responsabile del servizio per la procedura è ___________________________________;</w:t>
      </w:r>
    </w:p>
    <w:p w:rsidR="009B4754" w:rsidRPr="005E4C1E" w:rsidRDefault="009B4754" w:rsidP="009B4754">
      <w:pPr>
        <w:pStyle w:val="Corpodeltesto31"/>
        <w:numPr>
          <w:ilvl w:val="0"/>
          <w:numId w:val="7"/>
        </w:numPr>
        <w:spacing w:line="360" w:lineRule="auto"/>
        <w:rPr>
          <w:rFonts w:ascii="Perpetua" w:hAnsi="Perpetua" w:cs="Verdana"/>
          <w:sz w:val="20"/>
        </w:rPr>
      </w:pPr>
      <w:r w:rsidRPr="005E4C1E">
        <w:rPr>
          <w:rFonts w:ascii="Perpetua" w:hAnsi="Perpetua" w:cs="Verdana"/>
          <w:sz w:val="20"/>
        </w:rPr>
        <w:t>che verrà/è stata stipulata un’apposita assicurazione impegnandosi a produrre copia della relativa polizza al momento della sottoscrizione del contratto;</w:t>
      </w:r>
    </w:p>
    <w:p w:rsidR="009B4754" w:rsidRPr="005E4C1E" w:rsidRDefault="009B4754" w:rsidP="009B4754">
      <w:pPr>
        <w:pStyle w:val="Corpodeltesto31"/>
        <w:numPr>
          <w:ilvl w:val="0"/>
          <w:numId w:val="7"/>
        </w:numPr>
        <w:spacing w:line="360" w:lineRule="auto"/>
        <w:rPr>
          <w:rFonts w:ascii="Perpetua" w:hAnsi="Perpetua" w:cs="Verdana"/>
          <w:sz w:val="20"/>
        </w:rPr>
      </w:pPr>
      <w:r w:rsidRPr="005E4C1E">
        <w:rPr>
          <w:rFonts w:ascii="Perpetua" w:hAnsi="Perpetua" w:cs="Verdana"/>
          <w:sz w:val="20"/>
        </w:rPr>
        <w:t xml:space="preserve">di impegnarsi ad adempiere agli obblighi di tracciabilità finanziaria ai sensi della L. 136 del 13/08/2010 e </w:t>
      </w:r>
      <w:proofErr w:type="spellStart"/>
      <w:proofErr w:type="gramStart"/>
      <w:r w:rsidRPr="005E4C1E">
        <w:rPr>
          <w:rFonts w:ascii="Perpetua" w:hAnsi="Perpetua" w:cs="Verdana"/>
          <w:sz w:val="20"/>
        </w:rPr>
        <w:t>ss.mm.ii</w:t>
      </w:r>
      <w:proofErr w:type="spellEnd"/>
      <w:proofErr w:type="gramEnd"/>
      <w:r w:rsidRPr="005E4C1E">
        <w:rPr>
          <w:rFonts w:ascii="Perpetua" w:hAnsi="Perpetua" w:cs="Verdana"/>
          <w:sz w:val="20"/>
        </w:rPr>
        <w:t>;</w:t>
      </w:r>
    </w:p>
    <w:p w:rsidR="009B4754" w:rsidRPr="005E4C1E" w:rsidRDefault="009B4754" w:rsidP="009B4754">
      <w:pPr>
        <w:pStyle w:val="Corpodeltesto31"/>
        <w:numPr>
          <w:ilvl w:val="0"/>
          <w:numId w:val="7"/>
        </w:numPr>
        <w:spacing w:line="360" w:lineRule="auto"/>
        <w:rPr>
          <w:rFonts w:ascii="Perpetua" w:hAnsi="Perpetua" w:cs="Verdana"/>
          <w:sz w:val="20"/>
        </w:rPr>
      </w:pPr>
      <w:r w:rsidRPr="005E4C1E">
        <w:rPr>
          <w:rFonts w:ascii="Perpetua" w:hAnsi="Perpetua" w:cs="Verdana"/>
          <w:sz w:val="20"/>
        </w:rPr>
        <w:t>di essere in regola con il versamento dei contributi assicurativi e previdenziali obbligatori (DURC);</w:t>
      </w:r>
    </w:p>
    <w:p w:rsidR="009B4754" w:rsidRPr="005E4C1E" w:rsidRDefault="009B4754" w:rsidP="009B4754">
      <w:pPr>
        <w:pStyle w:val="Corpodeltesto31"/>
        <w:numPr>
          <w:ilvl w:val="0"/>
          <w:numId w:val="7"/>
        </w:numPr>
        <w:spacing w:line="360" w:lineRule="auto"/>
        <w:rPr>
          <w:rFonts w:ascii="Perpetua" w:hAnsi="Perpetua" w:cs="Verdana"/>
          <w:sz w:val="20"/>
        </w:rPr>
      </w:pPr>
      <w:r w:rsidRPr="005E4C1E">
        <w:rPr>
          <w:rFonts w:ascii="Perpetua" w:hAnsi="Perpetua" w:cs="Verdana"/>
          <w:sz w:val="20"/>
        </w:rPr>
        <w:t>di autorizzare ai sensi del G.D.P.R. n. 2016/679 il trattamento dei dati personali conformemente a quanto riportato nell’art. 7 dell’avviso esplorativo cui la presente domanda afferisce.</w:t>
      </w:r>
    </w:p>
    <w:p w:rsidR="006F13D2" w:rsidRPr="005E4C1E" w:rsidRDefault="006F13D2" w:rsidP="005B2B5A">
      <w:pPr>
        <w:jc w:val="both"/>
        <w:rPr>
          <w:rFonts w:ascii="Perpetua" w:hAnsi="Perpetua" w:cs="Verdana"/>
          <w:b/>
          <w:sz w:val="22"/>
        </w:rPr>
      </w:pPr>
    </w:p>
    <w:p w:rsidR="006F13D2" w:rsidRPr="005E4C1E" w:rsidRDefault="002C2BCC" w:rsidP="005B2B5A">
      <w:pPr>
        <w:jc w:val="both"/>
        <w:rPr>
          <w:rFonts w:ascii="Perpetua" w:hAnsi="Perpetua" w:cs="Verdana"/>
          <w:sz w:val="22"/>
        </w:rPr>
      </w:pPr>
      <w:r w:rsidRPr="005E4C1E">
        <w:rPr>
          <w:rFonts w:ascii="Perpetua" w:hAnsi="Perpetua" w:cs="Verdana"/>
          <w:b/>
          <w:sz w:val="22"/>
        </w:rPr>
        <w:t xml:space="preserve">Il/la </w:t>
      </w:r>
      <w:r w:rsidR="006F13D2" w:rsidRPr="005E4C1E">
        <w:rPr>
          <w:rFonts w:ascii="Perpetua" w:hAnsi="Perpetua" w:cs="Verdana"/>
          <w:b/>
          <w:sz w:val="22"/>
        </w:rPr>
        <w:t>sottoscritto</w:t>
      </w:r>
      <w:r w:rsidRPr="005E4C1E">
        <w:rPr>
          <w:rFonts w:ascii="Perpetua" w:hAnsi="Perpetua" w:cs="Verdana"/>
          <w:b/>
          <w:sz w:val="22"/>
        </w:rPr>
        <w:t>/a</w:t>
      </w:r>
      <w:r w:rsidR="006F13D2" w:rsidRPr="005E4C1E">
        <w:rPr>
          <w:rFonts w:ascii="Perpetua" w:hAnsi="Perpetua" w:cs="Verdana"/>
          <w:b/>
          <w:sz w:val="22"/>
        </w:rPr>
        <w:t xml:space="preserve"> allega alla presente copia fotostatica di proprio documento di riconoscimento in corso di validità.</w:t>
      </w:r>
    </w:p>
    <w:p w:rsidR="006F13D2" w:rsidRPr="005E4C1E" w:rsidRDefault="006F13D2" w:rsidP="005B2B5A">
      <w:pPr>
        <w:jc w:val="both"/>
        <w:rPr>
          <w:rFonts w:ascii="Perpetua" w:hAnsi="Perpetua" w:cs="Verdana"/>
          <w:sz w:val="22"/>
        </w:rPr>
      </w:pPr>
    </w:p>
    <w:p w:rsidR="006F13D2" w:rsidRPr="005E4C1E" w:rsidRDefault="006F13D2" w:rsidP="005B2B5A">
      <w:pPr>
        <w:jc w:val="both"/>
        <w:rPr>
          <w:rFonts w:ascii="Perpetua" w:eastAsia="Verdana" w:hAnsi="Perpetua" w:cs="Verdana"/>
        </w:rPr>
      </w:pPr>
      <w:r w:rsidRPr="005E4C1E">
        <w:rPr>
          <w:rFonts w:ascii="Perpetua" w:hAnsi="Perpetua" w:cs="Verdana"/>
        </w:rPr>
        <w:t>Luogo e data ____________________</w:t>
      </w:r>
    </w:p>
    <w:p w:rsidR="006F13D2" w:rsidRPr="005E4C1E" w:rsidRDefault="006F13D2" w:rsidP="005B2B5A">
      <w:pPr>
        <w:jc w:val="both"/>
        <w:rPr>
          <w:rFonts w:ascii="Perpetua" w:hAnsi="Perpetua" w:cs="Verdana"/>
        </w:rPr>
      </w:pPr>
      <w:r w:rsidRPr="005E4C1E">
        <w:rPr>
          <w:rFonts w:ascii="Perpetua" w:eastAsia="Verdana" w:hAnsi="Perpetua" w:cs="Verdana"/>
        </w:rPr>
        <w:t xml:space="preserve">            </w:t>
      </w:r>
      <w:r w:rsidRPr="005E4C1E">
        <w:rPr>
          <w:rFonts w:ascii="Perpetua" w:hAnsi="Perpetua" w:cs="Verdana"/>
        </w:rPr>
        <w:tab/>
      </w:r>
      <w:r w:rsidRPr="005E4C1E">
        <w:rPr>
          <w:rFonts w:ascii="Perpetua" w:hAnsi="Perpetua" w:cs="Verdana"/>
        </w:rPr>
        <w:tab/>
      </w:r>
      <w:r w:rsidRPr="005E4C1E">
        <w:rPr>
          <w:rFonts w:ascii="Perpetua" w:hAnsi="Perpetua" w:cs="Verdana"/>
        </w:rPr>
        <w:tab/>
      </w:r>
      <w:r w:rsidRPr="005E4C1E">
        <w:rPr>
          <w:rFonts w:ascii="Perpetua" w:hAnsi="Perpetua" w:cs="Verdana"/>
        </w:rPr>
        <w:tab/>
      </w:r>
      <w:r w:rsidRPr="005E4C1E">
        <w:rPr>
          <w:rFonts w:ascii="Perpetua" w:hAnsi="Perpetua" w:cs="Verdana"/>
        </w:rPr>
        <w:tab/>
      </w:r>
      <w:r w:rsidRPr="005E4C1E">
        <w:rPr>
          <w:rFonts w:ascii="Perpetua" w:hAnsi="Perpetua" w:cs="Verdana"/>
        </w:rPr>
        <w:tab/>
        <w:t xml:space="preserve">                 </w:t>
      </w:r>
      <w:r w:rsidR="00E13A84" w:rsidRPr="005E4C1E">
        <w:rPr>
          <w:rFonts w:ascii="Perpetua" w:hAnsi="Perpetua" w:cs="Verdana"/>
        </w:rPr>
        <w:t xml:space="preserve">         </w:t>
      </w:r>
      <w:r w:rsidR="005E4C1E">
        <w:rPr>
          <w:rFonts w:ascii="Perpetua" w:hAnsi="Perpetua" w:cs="Verdana"/>
        </w:rPr>
        <w:t xml:space="preserve">         </w:t>
      </w:r>
      <w:r w:rsidR="00BA2EC6">
        <w:rPr>
          <w:rFonts w:ascii="Perpetua" w:hAnsi="Perpetua" w:cs="Verdana"/>
        </w:rPr>
        <w:t xml:space="preserve">       </w:t>
      </w:r>
      <w:r w:rsidR="005E4C1E">
        <w:rPr>
          <w:rFonts w:ascii="Perpetua" w:hAnsi="Perpetua" w:cs="Verdana"/>
        </w:rPr>
        <w:t xml:space="preserve"> </w:t>
      </w:r>
      <w:r w:rsidR="00E13A84" w:rsidRPr="005E4C1E">
        <w:rPr>
          <w:rFonts w:ascii="Perpetua" w:hAnsi="Perpetua" w:cs="Verdana"/>
        </w:rPr>
        <w:t xml:space="preserve">   </w:t>
      </w:r>
      <w:r w:rsidRPr="005E4C1E">
        <w:rPr>
          <w:rFonts w:ascii="Perpetua" w:hAnsi="Perpetua" w:cs="Verdana"/>
        </w:rPr>
        <w:t xml:space="preserve">    Firma Rappresentante impresa</w:t>
      </w:r>
    </w:p>
    <w:p w:rsidR="006F13D2" w:rsidRPr="005E4C1E" w:rsidRDefault="006F13D2" w:rsidP="005B2B5A">
      <w:pPr>
        <w:jc w:val="both"/>
        <w:rPr>
          <w:rFonts w:ascii="Perpetua" w:hAnsi="Perpetua" w:cs="Verdana"/>
        </w:rPr>
      </w:pPr>
      <w:r w:rsidRPr="005E4C1E">
        <w:rPr>
          <w:rFonts w:ascii="Perpetua" w:hAnsi="Perpetua" w:cs="Verdana"/>
        </w:rPr>
        <w:tab/>
      </w:r>
      <w:r w:rsidRPr="005E4C1E">
        <w:rPr>
          <w:rFonts w:ascii="Perpetua" w:hAnsi="Perpetua" w:cs="Verdana"/>
        </w:rPr>
        <w:tab/>
      </w:r>
      <w:r w:rsidRPr="005E4C1E">
        <w:rPr>
          <w:rFonts w:ascii="Perpetua" w:hAnsi="Perpetua" w:cs="Verdana"/>
        </w:rPr>
        <w:tab/>
      </w:r>
      <w:r w:rsidRPr="005E4C1E">
        <w:rPr>
          <w:rFonts w:ascii="Perpetua" w:hAnsi="Perpetua" w:cs="Verdana"/>
        </w:rPr>
        <w:tab/>
      </w:r>
      <w:r w:rsidRPr="005E4C1E">
        <w:rPr>
          <w:rFonts w:ascii="Perpetua" w:hAnsi="Perpetua" w:cs="Verdana"/>
        </w:rPr>
        <w:tab/>
      </w:r>
      <w:r w:rsidRPr="005E4C1E">
        <w:rPr>
          <w:rFonts w:ascii="Perpetua" w:hAnsi="Perpetua" w:cs="Verdana"/>
        </w:rPr>
        <w:tab/>
      </w:r>
      <w:r w:rsidRPr="005E4C1E">
        <w:rPr>
          <w:rFonts w:ascii="Perpetua" w:hAnsi="Perpetua" w:cs="Verdana"/>
        </w:rPr>
        <w:tab/>
        <w:t xml:space="preserve">                    </w:t>
      </w:r>
    </w:p>
    <w:p w:rsidR="006F13D2" w:rsidRPr="005E4C1E" w:rsidRDefault="006F13D2" w:rsidP="005B2B5A">
      <w:pPr>
        <w:jc w:val="both"/>
        <w:rPr>
          <w:rFonts w:ascii="Perpetua" w:hAnsi="Perpetua" w:cs="Verdana"/>
        </w:rPr>
      </w:pPr>
    </w:p>
    <w:p w:rsidR="006F13D2" w:rsidRPr="005E4C1E" w:rsidRDefault="006F13D2" w:rsidP="005B2B5A">
      <w:pPr>
        <w:jc w:val="both"/>
        <w:rPr>
          <w:rFonts w:ascii="Perpetua" w:hAnsi="Perpetua"/>
          <w:sz w:val="22"/>
        </w:rPr>
      </w:pPr>
      <w:r w:rsidRPr="005E4C1E">
        <w:rPr>
          <w:rFonts w:ascii="Perpetua" w:hAnsi="Perpetua" w:cs="Verdana"/>
        </w:rPr>
        <w:tab/>
      </w:r>
      <w:r w:rsidRPr="005E4C1E">
        <w:rPr>
          <w:rFonts w:ascii="Perpetua" w:hAnsi="Perpetua" w:cs="Verdana"/>
        </w:rPr>
        <w:tab/>
      </w:r>
      <w:r w:rsidRPr="005E4C1E">
        <w:rPr>
          <w:rFonts w:ascii="Perpetua" w:hAnsi="Perpetua" w:cs="Verdana"/>
        </w:rPr>
        <w:tab/>
      </w:r>
      <w:r w:rsidRPr="005E4C1E">
        <w:rPr>
          <w:rFonts w:ascii="Perpetua" w:hAnsi="Perpetua" w:cs="Verdana"/>
        </w:rPr>
        <w:tab/>
      </w:r>
      <w:r w:rsidRPr="005E4C1E">
        <w:rPr>
          <w:rFonts w:ascii="Perpetua" w:hAnsi="Perpetua" w:cs="Verdana"/>
        </w:rPr>
        <w:tab/>
      </w:r>
      <w:r w:rsidRPr="005E4C1E">
        <w:rPr>
          <w:rFonts w:ascii="Perpetua" w:hAnsi="Perpetua" w:cs="Verdana"/>
        </w:rPr>
        <w:tab/>
      </w:r>
      <w:r w:rsidRPr="005E4C1E">
        <w:rPr>
          <w:rFonts w:ascii="Perpetua" w:hAnsi="Perpetua" w:cs="Verdana"/>
        </w:rPr>
        <w:tab/>
      </w:r>
      <w:r w:rsidRPr="005E4C1E">
        <w:rPr>
          <w:rFonts w:ascii="Perpetua" w:hAnsi="Perpetua" w:cs="Verdana"/>
        </w:rPr>
        <w:tab/>
        <w:t xml:space="preserve">         </w:t>
      </w:r>
      <w:r w:rsidR="009B4754" w:rsidRPr="005E4C1E">
        <w:rPr>
          <w:rFonts w:ascii="Perpetua" w:hAnsi="Perpetua" w:cs="Verdana"/>
        </w:rPr>
        <w:t xml:space="preserve">  </w:t>
      </w:r>
      <w:r w:rsidRPr="005E4C1E">
        <w:rPr>
          <w:rFonts w:ascii="Perpetua" w:hAnsi="Perpetua" w:cs="Verdana"/>
        </w:rPr>
        <w:t>_____________________________</w:t>
      </w:r>
    </w:p>
    <w:sectPr w:rsidR="006F13D2" w:rsidRPr="005E4C1E" w:rsidSect="008D55EA">
      <w:headerReference w:type="default" r:id="rId10"/>
      <w:pgSz w:w="11906" w:h="16838"/>
      <w:pgMar w:top="1418" w:right="851" w:bottom="1418" w:left="851" w:header="113"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394C" w:rsidRDefault="00C9394C" w:rsidP="008D55EA">
      <w:r>
        <w:separator/>
      </w:r>
    </w:p>
  </w:endnote>
  <w:endnote w:type="continuationSeparator" w:id="0">
    <w:p w:rsidR="00C9394C" w:rsidRDefault="00C9394C" w:rsidP="008D5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MT Ext Condensed Bold">
    <w:panose1 w:val="020B09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OpenSymbol">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394C" w:rsidRDefault="00C9394C" w:rsidP="008D55EA">
      <w:r>
        <w:separator/>
      </w:r>
    </w:p>
  </w:footnote>
  <w:footnote w:type="continuationSeparator" w:id="0">
    <w:p w:rsidR="00C9394C" w:rsidRDefault="00C9394C" w:rsidP="008D55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55EA" w:rsidRDefault="008D55EA">
    <w:pPr>
      <w:pStyle w:val="Intestazione"/>
    </w:pPr>
    <w:r>
      <w:rPr>
        <w:rFonts w:asciiTheme="majorHAnsi" w:eastAsiaTheme="majorEastAsia" w:hAnsiTheme="majorHAnsi" w:cstheme="majorBidi"/>
        <w:noProof/>
        <w:color w:val="5B9BD5" w:themeColor="accent1"/>
        <w:sz w:val="24"/>
        <w:szCs w:val="24"/>
        <w:lang w:eastAsia="it-IT"/>
      </w:rPr>
      <w:drawing>
        <wp:inline distT="0" distB="0" distL="0" distR="0" wp14:anchorId="13BD7EA3" wp14:editId="67AFEA83">
          <wp:extent cx="876300" cy="826329"/>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NUOVO-piccolo.png"/>
                  <pic:cNvPicPr/>
                </pic:nvPicPr>
                <pic:blipFill>
                  <a:blip r:embed="rId1">
                    <a:extLst>
                      <a:ext uri="{28A0092B-C50C-407E-A947-70E740481C1C}">
                        <a14:useLocalDpi xmlns:a14="http://schemas.microsoft.com/office/drawing/2010/main" val="0"/>
                      </a:ext>
                    </a:extLst>
                  </a:blip>
                  <a:stretch>
                    <a:fillRect/>
                  </a:stretch>
                </pic:blipFill>
                <pic:spPr>
                  <a:xfrm>
                    <a:off x="0" y="0"/>
                    <a:ext cx="905045" cy="853434"/>
                  </a:xfrm>
                  <a:prstGeom prst="rect">
                    <a:avLst/>
                  </a:prstGeom>
                </pic:spPr>
              </pic:pic>
            </a:graphicData>
          </a:graphic>
        </wp:inline>
      </w:drawing>
    </w:r>
  </w:p>
  <w:p w:rsidR="005E4C1E" w:rsidRDefault="005E4C1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numFmt w:val="bullet"/>
      <w:lvlText w:val="-"/>
      <w:lvlJc w:val="left"/>
      <w:pPr>
        <w:tabs>
          <w:tab w:val="num" w:pos="360"/>
        </w:tabs>
        <w:ind w:left="360" w:hanging="360"/>
      </w:pPr>
      <w:rPr>
        <w:rFonts w:ascii="Gill Sans MT Ext Condensed Bold" w:hAnsi="Gill Sans MT Ext Condensed Bold" w:cs="Gill Sans MT Ext Condensed Bold" w:hint="default"/>
      </w:rPr>
    </w:lvl>
  </w:abstractNum>
  <w:abstractNum w:abstractNumId="3" w15:restartNumberingAfterBreak="0">
    <w:nsid w:val="27AE688E"/>
    <w:multiLevelType w:val="hybridMultilevel"/>
    <w:tmpl w:val="C748C9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EC6570D"/>
    <w:multiLevelType w:val="hybridMultilevel"/>
    <w:tmpl w:val="2ADA7800"/>
    <w:lvl w:ilvl="0" w:tplc="99028E4A">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1E10F07"/>
    <w:multiLevelType w:val="hybridMultilevel"/>
    <w:tmpl w:val="096230CC"/>
    <w:lvl w:ilvl="0" w:tplc="89061708">
      <w:numFmt w:val="bullet"/>
      <w:lvlText w:val="-"/>
      <w:lvlJc w:val="left"/>
      <w:pPr>
        <w:ind w:left="720" w:hanging="360"/>
      </w:pPr>
      <w:rPr>
        <w:rFonts w:ascii="Verdana" w:eastAsia="Times New Roman"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9D3"/>
    <w:rsid w:val="000964B6"/>
    <w:rsid w:val="001324F1"/>
    <w:rsid w:val="001845E4"/>
    <w:rsid w:val="00184785"/>
    <w:rsid w:val="001B76A3"/>
    <w:rsid w:val="00267F92"/>
    <w:rsid w:val="002C2BCC"/>
    <w:rsid w:val="003679E2"/>
    <w:rsid w:val="003741C7"/>
    <w:rsid w:val="003A243D"/>
    <w:rsid w:val="003A654C"/>
    <w:rsid w:val="003B09AC"/>
    <w:rsid w:val="003D5F8C"/>
    <w:rsid w:val="003E4AA8"/>
    <w:rsid w:val="00522365"/>
    <w:rsid w:val="005B2B5A"/>
    <w:rsid w:val="005B493B"/>
    <w:rsid w:val="005E4C1E"/>
    <w:rsid w:val="0068212A"/>
    <w:rsid w:val="006939D3"/>
    <w:rsid w:val="006B5910"/>
    <w:rsid w:val="006F13D2"/>
    <w:rsid w:val="00854748"/>
    <w:rsid w:val="008D55EA"/>
    <w:rsid w:val="00957757"/>
    <w:rsid w:val="009838BB"/>
    <w:rsid w:val="009A00A4"/>
    <w:rsid w:val="009A6703"/>
    <w:rsid w:val="009B4754"/>
    <w:rsid w:val="00A040A2"/>
    <w:rsid w:val="00AD33FB"/>
    <w:rsid w:val="00B27F10"/>
    <w:rsid w:val="00B31A90"/>
    <w:rsid w:val="00BA2EC6"/>
    <w:rsid w:val="00C9394C"/>
    <w:rsid w:val="00E13A84"/>
    <w:rsid w:val="00F27BF8"/>
    <w:rsid w:val="00FE3E57"/>
    <w:rsid w:val="00FE4F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4A8176AF-92EC-455B-B29B-FCEEB8F4C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uppressAutoHyphens/>
    </w:pPr>
    <w:rPr>
      <w:kern w:val="1"/>
      <w:lang w:eastAsia="zh-CN"/>
    </w:rPr>
  </w:style>
  <w:style w:type="paragraph" w:styleId="Titolo1">
    <w:name w:val="heading 1"/>
    <w:basedOn w:val="Normale"/>
    <w:next w:val="Normale"/>
    <w:link w:val="Titolo1Carattere"/>
    <w:qFormat/>
    <w:pPr>
      <w:keepNext/>
      <w:numPr>
        <w:numId w:val="2"/>
      </w:numPr>
      <w:jc w:val="both"/>
      <w:outlineLvl w:val="0"/>
    </w:pPr>
    <w:rPr>
      <w:sz w:val="24"/>
    </w:rPr>
  </w:style>
  <w:style w:type="paragraph" w:styleId="Titolo2">
    <w:name w:val="heading 2"/>
    <w:basedOn w:val="Normale"/>
    <w:next w:val="Normale"/>
    <w:qFormat/>
    <w:pPr>
      <w:keepNext/>
      <w:numPr>
        <w:ilvl w:val="1"/>
        <w:numId w:val="2"/>
      </w:numPr>
      <w:ind w:left="5670" w:firstLine="0"/>
      <w:outlineLvl w:val="1"/>
    </w:pPr>
    <w:rPr>
      <w:sz w:val="24"/>
    </w:rPr>
  </w:style>
  <w:style w:type="paragraph" w:styleId="Titolo3">
    <w:name w:val="heading 3"/>
    <w:basedOn w:val="Normale"/>
    <w:next w:val="Normale"/>
    <w:qFormat/>
    <w:pPr>
      <w:keepNext/>
      <w:numPr>
        <w:ilvl w:val="2"/>
        <w:numId w:val="2"/>
      </w:numPr>
      <w:jc w:val="center"/>
      <w:outlineLvl w:val="2"/>
    </w:pPr>
    <w:rPr>
      <w:sz w:val="24"/>
    </w:rPr>
  </w:style>
  <w:style w:type="paragraph" w:styleId="Titolo4">
    <w:name w:val="heading 4"/>
    <w:basedOn w:val="Normale"/>
    <w:next w:val="Normale"/>
    <w:qFormat/>
    <w:pPr>
      <w:keepNext/>
      <w:numPr>
        <w:ilvl w:val="3"/>
        <w:numId w:val="2"/>
      </w:numPr>
      <w:ind w:left="5670" w:right="282" w:firstLine="0"/>
      <w:jc w:val="both"/>
      <w:outlineLvl w:val="3"/>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Gill Sans MT Ext Condensed Bold" w:hAnsi="Gill Sans MT Ext Condensed Bold" w:cs="Gill Sans MT Ext Condensed Bold" w:hint="default"/>
    </w:rPr>
  </w:style>
  <w:style w:type="character" w:customStyle="1" w:styleId="WW8Num3z1">
    <w:name w:val="WW8Num3z1"/>
    <w:rPr>
      <w:rFonts w:ascii="OpenSymbol" w:hAnsi="OpenSymbol" w:cs="Tahoma"/>
    </w:rPr>
  </w:style>
  <w:style w:type="character" w:customStyle="1" w:styleId="WW8Num4z0">
    <w:name w:val="WW8Num4z0"/>
    <w:rPr>
      <w:rFonts w:ascii="Gill Sans MT Ext Condensed Bold" w:eastAsia="Gill Sans MT Ext Condensed Bold" w:hAnsi="Gill Sans MT Ext Condensed Bold" w:cs="Gill Sans MT Ext Condensed Bold" w:hint="default"/>
    </w:rPr>
  </w:style>
  <w:style w:type="character" w:customStyle="1" w:styleId="WW8Num4z1">
    <w:name w:val="WW8Num4z1"/>
    <w:rPr>
      <w:rFonts w:ascii="Courier New" w:hAnsi="Courier New" w:cs="OpenSymbol"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0">
    <w:name w:val="WW8Num5z0"/>
    <w:rPr>
      <w:rFonts w:ascii="Symbol" w:hAnsi="Symbol" w:cs="Symbol"/>
      <w:color w:val="auto"/>
    </w:rPr>
  </w:style>
  <w:style w:type="character" w:customStyle="1" w:styleId="WW8Num5z1">
    <w:name w:val="WW8Num5z1"/>
    <w:rPr>
      <w:rFonts w:ascii="OpenSymbol" w:hAnsi="OpenSymbol" w:cs="Tahoma"/>
    </w:rPr>
  </w:style>
  <w:style w:type="character" w:customStyle="1" w:styleId="WW8Num6z0">
    <w:name w:val="WW8Num6z0"/>
    <w:rPr>
      <w:rFonts w:ascii="Symbol" w:hAnsi="Symbol" w:cs="Symbol"/>
      <w:color w:val="auto"/>
    </w:rPr>
  </w:style>
  <w:style w:type="character" w:customStyle="1" w:styleId="WW8Num6z1">
    <w:name w:val="WW8Num6z1"/>
    <w:rPr>
      <w:rFonts w:ascii="OpenSymbol" w:hAnsi="OpenSymbol" w:cs="Tahoma"/>
    </w:rPr>
  </w:style>
  <w:style w:type="character" w:customStyle="1" w:styleId="WW8Num7z0">
    <w:name w:val="WW8Num7z0"/>
    <w:rPr>
      <w:rFonts w:ascii="Gill Sans MT Ext Condensed Bold" w:eastAsia="Gill Sans MT Ext Condensed Bold" w:hAnsi="Gill Sans MT Ext Condensed Bold" w:cs="Gill Sans MT Ext Condensed Bold" w:hint="default"/>
    </w:rPr>
  </w:style>
  <w:style w:type="character" w:customStyle="1" w:styleId="WW8Num7z1">
    <w:name w:val="WW8Num7z1"/>
    <w:rPr>
      <w:rFonts w:ascii="Courier New" w:hAnsi="Courier New" w:cs="OpenSymbol"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0">
    <w:name w:val="WW8Num8z0"/>
    <w:rPr>
      <w:rFonts w:ascii="Symbol" w:hAnsi="Symbol" w:cs="Symbol" w:hint="default"/>
      <w:color w:val="auto"/>
    </w:rPr>
  </w:style>
  <w:style w:type="character" w:customStyle="1" w:styleId="WW8Num8z1">
    <w:name w:val="WW8Num8z1"/>
    <w:rPr>
      <w:rFonts w:ascii="Courier New" w:hAnsi="Courier New" w:cs="OpenSymbol"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ascii="Gill Sans MT Ext Condensed Bold" w:eastAsia="Gill Sans MT Ext Condensed Bold" w:hAnsi="Gill Sans MT Ext Condensed Bold" w:cs="Gill Sans MT Ext Condensed Bold" w:hint="default"/>
    </w:rPr>
  </w:style>
  <w:style w:type="character" w:customStyle="1" w:styleId="WW8Num9z1">
    <w:name w:val="WW8Num9z1"/>
    <w:rPr>
      <w:rFonts w:ascii="Courier New" w:hAnsi="Courier New" w:cs="OpenSymbol"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ascii="Symbol" w:hAnsi="Symbol" w:cs="Symbol" w:hint="default"/>
      <w:color w:val="auto"/>
    </w:rPr>
  </w:style>
  <w:style w:type="character" w:customStyle="1" w:styleId="WW8Num10z1">
    <w:name w:val="WW8Num10z1"/>
    <w:rPr>
      <w:rFonts w:ascii="Courier New" w:hAnsi="Courier New" w:cs="OpenSymbol"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ascii="Symbol" w:hAnsi="Symbol" w:cs="Symbol"/>
      <w:color w:val="auto"/>
    </w:rPr>
  </w:style>
  <w:style w:type="character" w:customStyle="1" w:styleId="WW8Num11z1">
    <w:name w:val="WW8Num11z1"/>
    <w:rPr>
      <w:rFonts w:ascii="OpenSymbol" w:hAnsi="OpenSymbol" w:cs="Tahoma"/>
    </w:rPr>
  </w:style>
  <w:style w:type="character" w:customStyle="1" w:styleId="WW8Num12z0">
    <w:name w:val="WW8Num12z0"/>
    <w:rPr>
      <w:rFonts w:hint="default"/>
    </w:rPr>
  </w:style>
  <w:style w:type="character" w:customStyle="1" w:styleId="WW8Num13z0">
    <w:name w:val="WW8Num13z0"/>
    <w:rPr>
      <w:rFonts w:ascii="Gill Sans MT Ext Condensed Bold" w:eastAsia="Gill Sans MT Ext Condensed Bold" w:hAnsi="Gill Sans MT Ext Condensed Bold" w:cs="Gill Sans MT Ext Condensed Bold" w:hint="default"/>
    </w:rPr>
  </w:style>
  <w:style w:type="character" w:customStyle="1" w:styleId="WW8Num13z1">
    <w:name w:val="WW8Num13z1"/>
    <w:rPr>
      <w:rFonts w:ascii="Courier New" w:hAnsi="Courier New" w:cs="OpenSymbol"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4z0">
    <w:name w:val="WW8Num14z0"/>
    <w:rPr>
      <w:rFonts w:ascii="Symbol" w:hAnsi="Symbol" w:cs="Symbol" w:hint="default"/>
      <w:color w:val="auto"/>
    </w:rPr>
  </w:style>
  <w:style w:type="character" w:customStyle="1" w:styleId="WW8Num14z1">
    <w:name w:val="WW8Num14z1"/>
    <w:rPr>
      <w:rFonts w:ascii="OpenSymbol" w:hAnsi="OpenSymbol" w:cs="Tahoma"/>
    </w:rPr>
  </w:style>
  <w:style w:type="character" w:customStyle="1" w:styleId="WW8Num14z3">
    <w:name w:val="WW8Num14z3"/>
    <w:rPr>
      <w:rFonts w:ascii="Symbol" w:hAnsi="Symbol" w:cs="Symbol"/>
      <w:color w:val="auto"/>
    </w:rPr>
  </w:style>
  <w:style w:type="character" w:customStyle="1" w:styleId="WW8Num15z0">
    <w:name w:val="WW8Num15z0"/>
    <w:rPr>
      <w:rFonts w:ascii="Symbol" w:hAnsi="Symbol" w:cs="Symbol" w:hint="default"/>
      <w:color w:val="auto"/>
    </w:rPr>
  </w:style>
  <w:style w:type="character" w:customStyle="1" w:styleId="WW8Num15z1">
    <w:name w:val="WW8Num15z1"/>
    <w:rPr>
      <w:rFonts w:ascii="OpenSymbol" w:hAnsi="OpenSymbol" w:cs="Tahoma"/>
    </w:rPr>
  </w:style>
  <w:style w:type="character" w:customStyle="1" w:styleId="WW8Num15z3">
    <w:name w:val="WW8Num15z3"/>
    <w:rPr>
      <w:rFonts w:ascii="Symbol" w:hAnsi="Symbol" w:cs="Symbol"/>
      <w:color w:val="auto"/>
    </w:rPr>
  </w:style>
  <w:style w:type="character" w:customStyle="1" w:styleId="WW8Num16z0">
    <w:name w:val="WW8Num16z0"/>
    <w:rPr>
      <w:rFonts w:ascii="Symbol" w:hAnsi="Symbol" w:cs="Symbol" w:hint="default"/>
      <w:color w:val="auto"/>
    </w:rPr>
  </w:style>
  <w:style w:type="character" w:customStyle="1" w:styleId="WW8Num16z1">
    <w:name w:val="WW8Num16z1"/>
    <w:rPr>
      <w:rFonts w:ascii="OpenSymbol" w:hAnsi="OpenSymbol" w:cs="Tahoma"/>
    </w:rPr>
  </w:style>
  <w:style w:type="character" w:customStyle="1" w:styleId="WW8Num16z3">
    <w:name w:val="WW8Num16z3"/>
    <w:rPr>
      <w:rFonts w:ascii="Symbol" w:hAnsi="Symbol" w:cs="Symbol"/>
      <w:color w:val="auto"/>
    </w:rPr>
  </w:style>
  <w:style w:type="character" w:customStyle="1" w:styleId="Carpredefinitoparagrafo2">
    <w:name w:val="Car. predefinito paragrafo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6z2">
    <w:name w:val="WW8Num6z2"/>
    <w:rPr>
      <w:rFonts w:ascii="Wingdings" w:hAnsi="Wingdings" w:cs="Courier New"/>
    </w:rPr>
  </w:style>
  <w:style w:type="character" w:customStyle="1" w:styleId="WW8Num6z3">
    <w:name w:val="WW8Num6z3"/>
    <w:rPr>
      <w:rFonts w:ascii="Symbol" w:hAnsi="Symbol" w:cs="Symbol"/>
    </w:rPr>
  </w:style>
  <w:style w:type="character" w:customStyle="1" w:styleId="WW8Num14z2">
    <w:name w:val="WW8Num14z2"/>
    <w:rPr>
      <w:rFonts w:ascii="Wingdings" w:hAnsi="Wingdings" w:cs="Courier New"/>
    </w:rPr>
  </w:style>
  <w:style w:type="character" w:customStyle="1" w:styleId="WW8Num16z2">
    <w:name w:val="WW8Num16z2"/>
    <w:rPr>
      <w:rFonts w:ascii="Wingdings" w:hAnsi="Wingdings" w:cs="Courier New"/>
    </w:rPr>
  </w:style>
  <w:style w:type="character" w:customStyle="1" w:styleId="WW8Num18z0">
    <w:name w:val="WW8Num18z0"/>
    <w:rPr>
      <w:rFonts w:ascii="Times New Roman" w:eastAsia="Times New Roman" w:hAnsi="Times New Roman" w:cs="Times New Roman"/>
    </w:rPr>
  </w:style>
  <w:style w:type="character" w:customStyle="1" w:styleId="WW8Num18z1">
    <w:name w:val="WW8Num18z1"/>
    <w:rPr>
      <w:rFonts w:ascii="Courier New" w:hAnsi="Courier New" w:cs="OpenSymbol"/>
    </w:rPr>
  </w:style>
  <w:style w:type="character" w:customStyle="1" w:styleId="WW8Num18z2">
    <w:name w:val="WW8Num18z2"/>
    <w:rPr>
      <w:rFonts w:ascii="Wingdings" w:hAnsi="Wingdings" w:cs="Courier New"/>
    </w:rPr>
  </w:style>
  <w:style w:type="character" w:customStyle="1" w:styleId="WW8Num18z3">
    <w:name w:val="WW8Num18z3"/>
    <w:rPr>
      <w:rFonts w:ascii="Symbol" w:hAnsi="Symbol" w:cs="Symbol"/>
    </w:rPr>
  </w:style>
  <w:style w:type="character" w:customStyle="1" w:styleId="WW8Num19z0">
    <w:name w:val="WW8Num19z0"/>
    <w:rPr>
      <w:rFonts w:ascii="Times New Roman" w:hAnsi="Times New Roman" w:cs="Times New Roman"/>
      <w:b w:val="0"/>
      <w:i w:val="0"/>
      <w:sz w:val="24"/>
    </w:rPr>
  </w:style>
  <w:style w:type="character" w:customStyle="1" w:styleId="WW8Num21z0">
    <w:name w:val="WW8Num21z0"/>
    <w:rPr>
      <w:rFonts w:ascii="Times New Roman" w:eastAsia="Times New Roman" w:hAnsi="Times New Roman" w:cs="Times New Roman"/>
    </w:rPr>
  </w:style>
  <w:style w:type="character" w:customStyle="1" w:styleId="WW8Num21z1">
    <w:name w:val="WW8Num21z1"/>
    <w:rPr>
      <w:rFonts w:ascii="Courier New" w:hAnsi="Courier New" w:cs="OpenSymbol"/>
    </w:rPr>
  </w:style>
  <w:style w:type="character" w:customStyle="1" w:styleId="WW8Num21z2">
    <w:name w:val="WW8Num21z2"/>
    <w:rPr>
      <w:rFonts w:ascii="Wingdings" w:hAnsi="Wingdings" w:cs="Courier New"/>
    </w:rPr>
  </w:style>
  <w:style w:type="character" w:customStyle="1" w:styleId="WW8Num21z3">
    <w:name w:val="WW8Num21z3"/>
    <w:rPr>
      <w:rFonts w:ascii="Symbol" w:hAnsi="Symbol" w:cs="Symbol"/>
    </w:rPr>
  </w:style>
  <w:style w:type="character" w:customStyle="1" w:styleId="WW8Num23z0">
    <w:name w:val="WW8Num23z0"/>
    <w:rPr>
      <w:rFonts w:ascii="Times New Roman" w:eastAsia="Times New Roman" w:hAnsi="Times New Roman" w:cs="Times New Roman"/>
    </w:rPr>
  </w:style>
  <w:style w:type="character" w:customStyle="1" w:styleId="WW8Num23z1">
    <w:name w:val="WW8Num23z1"/>
    <w:rPr>
      <w:rFonts w:ascii="Courier New" w:hAnsi="Courier New" w:cs="OpenSymbol"/>
    </w:rPr>
  </w:style>
  <w:style w:type="character" w:customStyle="1" w:styleId="WW8Num23z2">
    <w:name w:val="WW8Num23z2"/>
    <w:rPr>
      <w:rFonts w:ascii="Wingdings" w:hAnsi="Wingdings" w:cs="Courier New"/>
    </w:rPr>
  </w:style>
  <w:style w:type="character" w:customStyle="1" w:styleId="WW8Num23z3">
    <w:name w:val="WW8Num23z3"/>
    <w:rPr>
      <w:rFonts w:ascii="Symbol" w:hAnsi="Symbol" w:cs="Symbol"/>
    </w:rPr>
  </w:style>
  <w:style w:type="character" w:customStyle="1" w:styleId="WW8Num24z0">
    <w:name w:val="WW8Num24z0"/>
    <w:rPr>
      <w:rFonts w:ascii="Times New Roman" w:eastAsia="Times New Roman" w:hAnsi="Times New Roman" w:cs="Times New Roman"/>
    </w:rPr>
  </w:style>
  <w:style w:type="character" w:customStyle="1" w:styleId="WW8Num24z1">
    <w:name w:val="WW8Num24z1"/>
    <w:rPr>
      <w:rFonts w:ascii="Courier New" w:hAnsi="Courier New" w:cs="OpenSymbol"/>
    </w:rPr>
  </w:style>
  <w:style w:type="character" w:customStyle="1" w:styleId="WW8Num24z2">
    <w:name w:val="WW8Num24z2"/>
    <w:rPr>
      <w:rFonts w:ascii="Wingdings" w:hAnsi="Wingdings" w:cs="Courier New"/>
    </w:rPr>
  </w:style>
  <w:style w:type="character" w:customStyle="1" w:styleId="WW8Num24z3">
    <w:name w:val="WW8Num24z3"/>
    <w:rPr>
      <w:rFonts w:ascii="Symbol" w:hAnsi="Symbol" w:cs="Symbol"/>
    </w:rPr>
  </w:style>
  <w:style w:type="character" w:customStyle="1" w:styleId="WW8Num28z0">
    <w:name w:val="WW8Num28z0"/>
    <w:rPr>
      <w:rFonts w:ascii="Wingdings" w:hAnsi="Wingdings" w:cs="Courier New"/>
      <w:color w:val="auto"/>
      <w:sz w:val="24"/>
    </w:rPr>
  </w:style>
  <w:style w:type="character" w:customStyle="1" w:styleId="WW8Num28z1">
    <w:name w:val="WW8Num28z1"/>
    <w:rPr>
      <w:rFonts w:ascii="Symbol" w:hAnsi="Symbol" w:cs="Symbol"/>
      <w:color w:val="auto"/>
      <w:sz w:val="24"/>
    </w:rPr>
  </w:style>
  <w:style w:type="character" w:customStyle="1" w:styleId="WW8Num28z2">
    <w:name w:val="WW8Num28z2"/>
    <w:rPr>
      <w:rFonts w:ascii="Wingdings" w:hAnsi="Wingdings" w:cs="Courier New"/>
    </w:rPr>
  </w:style>
  <w:style w:type="character" w:customStyle="1" w:styleId="WW8Num28z3">
    <w:name w:val="WW8Num28z3"/>
    <w:rPr>
      <w:rFonts w:ascii="Symbol" w:hAnsi="Symbol" w:cs="Symbol"/>
    </w:rPr>
  </w:style>
  <w:style w:type="character" w:customStyle="1" w:styleId="WW8Num28z4">
    <w:name w:val="WW8Num28z4"/>
    <w:rPr>
      <w:rFonts w:ascii="Courier New" w:hAnsi="Courier New" w:cs="OpenSymbol"/>
    </w:rPr>
  </w:style>
  <w:style w:type="character" w:customStyle="1" w:styleId="WW8Num30z0">
    <w:name w:val="WW8Num30z0"/>
    <w:rPr>
      <w:rFonts w:ascii="Verdana" w:hAnsi="Verdana" w:cs="Verdana"/>
      <w:b/>
      <w:i w:val="0"/>
      <w:sz w:val="20"/>
    </w:rPr>
  </w:style>
  <w:style w:type="character" w:customStyle="1" w:styleId="WW8Num30z1">
    <w:name w:val="WW8Num30z1"/>
    <w:rPr>
      <w:rFonts w:ascii="Verdana" w:hAnsi="Verdana" w:cs="Verdana"/>
      <w:b w:val="0"/>
      <w:i w:val="0"/>
      <w:sz w:val="20"/>
    </w:rPr>
  </w:style>
  <w:style w:type="character" w:customStyle="1" w:styleId="Carpredefinitoparagrafo1">
    <w:name w:val="Car. predefinito paragrafo1"/>
  </w:style>
  <w:style w:type="character" w:styleId="Numeropagina">
    <w:name w:val="page number"/>
    <w:basedOn w:val="Carpredefinitoparagrafo1"/>
  </w:style>
  <w:style w:type="character" w:customStyle="1" w:styleId="Caratteredellanota">
    <w:name w:val="Carattere della nota"/>
    <w:rPr>
      <w:vertAlign w:val="superscript"/>
    </w:rPr>
  </w:style>
  <w:style w:type="character" w:customStyle="1" w:styleId="Punti">
    <w:name w:val="Punti"/>
    <w:rPr>
      <w:rFonts w:ascii="OpenSymbol" w:eastAsia="OpenSymbol" w:hAnsi="OpenSymbol" w:cs="Tahoma"/>
    </w:rPr>
  </w:style>
  <w:style w:type="character" w:styleId="Collegamentoipertestuale">
    <w:name w:val="Hyperlink"/>
    <w:rPr>
      <w:color w:val="0000FF"/>
      <w:u w:val="single"/>
    </w:rPr>
  </w:style>
  <w:style w:type="character" w:customStyle="1" w:styleId="TestofumettoCarattere">
    <w:name w:val="Testo fumetto Carattere"/>
    <w:rPr>
      <w:rFonts w:ascii="Lucida Grande" w:hAnsi="Lucida Grande" w:cs="Cambria"/>
      <w:sz w:val="18"/>
      <w:szCs w:val="18"/>
    </w:rPr>
  </w:style>
  <w:style w:type="character" w:customStyle="1" w:styleId="MappadocumentoCarattere">
    <w:name w:val="Mappa documento Carattere"/>
    <w:rPr>
      <w:rFonts w:ascii="Lucida Grande" w:hAnsi="Lucida Grande" w:cs="Lucida Grande"/>
    </w:rPr>
  </w:style>
  <w:style w:type="character" w:customStyle="1" w:styleId="PidipaginaCarattere">
    <w:name w:val="Piè di pagina Carattere"/>
    <w:basedOn w:val="Carpredefinitoparagrafo2"/>
  </w:style>
  <w:style w:type="character" w:customStyle="1" w:styleId="IntestazioneCarattere">
    <w:name w:val="Intestazione Carattere"/>
    <w:basedOn w:val="Carpredefinitoparagrafo2"/>
  </w:style>
  <w:style w:type="character" w:customStyle="1" w:styleId="WW8Num13z8">
    <w:name w:val="WW8Num13z8"/>
  </w:style>
  <w:style w:type="character" w:customStyle="1" w:styleId="WW8Num13z7">
    <w:name w:val="WW8Num13z7"/>
  </w:style>
  <w:style w:type="character" w:customStyle="1" w:styleId="WW8Num13z6">
    <w:name w:val="WW8Num13z6"/>
  </w:style>
  <w:style w:type="character" w:customStyle="1" w:styleId="WW8Num13z5">
    <w:name w:val="WW8Num13z5"/>
  </w:style>
  <w:style w:type="character" w:customStyle="1" w:styleId="WW8Num13z4">
    <w:name w:val="WW8Num13z4"/>
  </w:style>
  <w:style w:type="character" w:customStyle="1" w:styleId="WW8Num12z8">
    <w:name w:val="WW8Num12z8"/>
  </w:style>
  <w:style w:type="character" w:customStyle="1" w:styleId="WW8Num12z7">
    <w:name w:val="WW8Num12z7"/>
  </w:style>
  <w:style w:type="character" w:customStyle="1" w:styleId="WW8Num12z6">
    <w:name w:val="WW8Num12z6"/>
  </w:style>
  <w:style w:type="character" w:customStyle="1" w:styleId="WW8Num12z5">
    <w:name w:val="WW8Num12z5"/>
  </w:style>
  <w:style w:type="character" w:customStyle="1" w:styleId="WW8Num12z4">
    <w:name w:val="WW8Num12z4"/>
  </w:style>
  <w:style w:type="character" w:customStyle="1" w:styleId="WW8Num12z3">
    <w:name w:val="WW8Num12z3"/>
  </w:style>
  <w:style w:type="character" w:customStyle="1" w:styleId="WW8Num12z2">
    <w:name w:val="WW8Num12z2"/>
  </w:style>
  <w:style w:type="character" w:customStyle="1" w:styleId="WW8Num12z1">
    <w:name w:val="WW8Num12z1"/>
  </w:style>
  <w:style w:type="paragraph" w:customStyle="1" w:styleId="Titolo10">
    <w:name w:val="Titolo1"/>
    <w:basedOn w:val="Normale"/>
    <w:next w:val="Corpotesto"/>
    <w:pPr>
      <w:keepNext/>
      <w:spacing w:before="240" w:after="120"/>
    </w:pPr>
    <w:rPr>
      <w:rFonts w:ascii="Liberation Sans" w:eastAsia="Microsoft YaHei" w:hAnsi="Liberation Sans" w:cs="Mangal"/>
      <w:sz w:val="28"/>
      <w:szCs w:val="28"/>
    </w:rPr>
  </w:style>
  <w:style w:type="paragraph" w:styleId="Corpotesto">
    <w:name w:val="Body Text"/>
    <w:basedOn w:val="Normale"/>
    <w:link w:val="CorpotestoCarattere"/>
    <w:pPr>
      <w:jc w:val="both"/>
    </w:pPr>
    <w:rPr>
      <w:sz w:val="24"/>
    </w:rPr>
  </w:style>
  <w:style w:type="paragraph" w:styleId="Elenco">
    <w:name w:val="List"/>
    <w:basedOn w:val="Corpotesto"/>
    <w:rPr>
      <w:rFonts w:cs="Gill Sans MT Ext Condensed Bold"/>
    </w:rPr>
  </w:style>
  <w:style w:type="paragraph" w:styleId="Didascalia">
    <w:name w:val="caption"/>
    <w:basedOn w:val="Normale"/>
    <w:qFormat/>
    <w:pPr>
      <w:suppressLineNumbers/>
      <w:spacing w:before="120" w:after="120"/>
    </w:pPr>
    <w:rPr>
      <w:rFonts w:cs="Gill Sans MT Ext Condensed Bold"/>
      <w:i/>
      <w:iCs/>
      <w:sz w:val="24"/>
      <w:szCs w:val="24"/>
    </w:rPr>
  </w:style>
  <w:style w:type="paragraph" w:customStyle="1" w:styleId="Indice">
    <w:name w:val="Indice"/>
    <w:basedOn w:val="Normale"/>
    <w:pPr>
      <w:suppressLineNumbers/>
    </w:pPr>
    <w:rPr>
      <w:rFonts w:cs="Gill Sans MT Ext Condensed Bold"/>
    </w:rPr>
  </w:style>
  <w:style w:type="paragraph" w:customStyle="1" w:styleId="Intestazione1">
    <w:name w:val="Intestazione1"/>
    <w:basedOn w:val="Normale"/>
    <w:next w:val="Corpotesto"/>
    <w:pPr>
      <w:jc w:val="center"/>
    </w:pPr>
    <w:rPr>
      <w:sz w:val="24"/>
    </w:rPr>
  </w:style>
  <w:style w:type="paragraph" w:customStyle="1" w:styleId="Corpodeltesto31">
    <w:name w:val="Corpo del testo 31"/>
    <w:basedOn w:val="Normale"/>
    <w:pPr>
      <w:widowControl w:val="0"/>
      <w:jc w:val="both"/>
    </w:pPr>
    <w:rPr>
      <w:rFonts w:ascii="Arial" w:hAnsi="Arial" w:cs="Arial"/>
      <w:sz w:val="22"/>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Sottotitolo">
    <w:name w:val="Subtitle"/>
    <w:basedOn w:val="Normale"/>
    <w:next w:val="Corpotesto"/>
    <w:qFormat/>
    <w:pPr>
      <w:jc w:val="center"/>
    </w:pPr>
    <w:rPr>
      <w:sz w:val="24"/>
    </w:rPr>
  </w:style>
  <w:style w:type="paragraph" w:customStyle="1" w:styleId="Testonormale1">
    <w:name w:val="Testo normale1"/>
    <w:basedOn w:val="Normale"/>
    <w:rPr>
      <w:rFonts w:ascii="Courier New" w:hAnsi="Courier New" w:cs="OpenSymbol"/>
    </w:rPr>
  </w:style>
  <w:style w:type="paragraph" w:customStyle="1" w:styleId="p7">
    <w:name w:val="p7"/>
    <w:basedOn w:val="Normale"/>
    <w:pPr>
      <w:widowControl w:val="0"/>
      <w:spacing w:line="240" w:lineRule="atLeast"/>
      <w:ind w:left="580"/>
    </w:pPr>
    <w:rPr>
      <w:sz w:val="24"/>
    </w:rPr>
  </w:style>
  <w:style w:type="paragraph" w:customStyle="1" w:styleId="p8">
    <w:name w:val="p8"/>
    <w:basedOn w:val="Normale"/>
    <w:pPr>
      <w:widowControl w:val="0"/>
      <w:tabs>
        <w:tab w:val="left" w:pos="500"/>
      </w:tabs>
      <w:spacing w:line="240" w:lineRule="atLeast"/>
      <w:ind w:left="576" w:hanging="432"/>
    </w:pPr>
    <w:rPr>
      <w:sz w:val="24"/>
    </w:rPr>
  </w:style>
  <w:style w:type="paragraph" w:styleId="Rientrocorpodeltesto">
    <w:name w:val="Body Text Indent"/>
    <w:basedOn w:val="Normale"/>
    <w:pPr>
      <w:ind w:left="6096"/>
      <w:jc w:val="both"/>
    </w:pPr>
    <w:rPr>
      <w:rFonts w:ascii="Courier New" w:hAnsi="Courier New" w:cs="OpenSymbol"/>
    </w:rPr>
  </w:style>
  <w:style w:type="paragraph" w:customStyle="1" w:styleId="Corpodeltesto21">
    <w:name w:val="Corpo del testo 21"/>
    <w:basedOn w:val="Normale"/>
    <w:rPr>
      <w:sz w:val="24"/>
    </w:rPr>
  </w:style>
  <w:style w:type="paragraph" w:customStyle="1" w:styleId="Testodelblocco1">
    <w:name w:val="Testo del blocco1"/>
    <w:basedOn w:val="Normale"/>
    <w:pPr>
      <w:ind w:left="1134" w:right="282" w:hanging="1134"/>
      <w:jc w:val="both"/>
    </w:pPr>
    <w:rPr>
      <w:rFonts w:ascii="Courier New" w:hAnsi="Courier New" w:cs="OpenSymbol"/>
    </w:rPr>
  </w:style>
  <w:style w:type="paragraph" w:styleId="Testonotaapidipagina">
    <w:name w:val="footnote text"/>
    <w:basedOn w:val="Normale"/>
  </w:style>
  <w:style w:type="paragraph" w:customStyle="1" w:styleId="Rientrocorpodeltesto31">
    <w:name w:val="Rientro corpo del testo 31"/>
    <w:basedOn w:val="Normale"/>
    <w:pPr>
      <w:spacing w:after="120"/>
      <w:ind w:left="283"/>
    </w:pPr>
    <w:rPr>
      <w:sz w:val="16"/>
      <w:szCs w:val="16"/>
    </w:rPr>
  </w:style>
  <w:style w:type="paragraph" w:styleId="Testofumetto">
    <w:name w:val="Balloon Text"/>
    <w:basedOn w:val="Normale"/>
    <w:rPr>
      <w:rFonts w:ascii="Tahoma" w:hAnsi="Tahoma" w:cs="Wingdings"/>
      <w:sz w:val="16"/>
      <w:szCs w:val="16"/>
    </w:rPr>
  </w:style>
  <w:style w:type="paragraph" w:styleId="Paragrafoelenco">
    <w:name w:val="List Paragraph"/>
    <w:basedOn w:val="Normale"/>
    <w:qFormat/>
    <w:pPr>
      <w:ind w:left="708"/>
    </w:pPr>
  </w:style>
  <w:style w:type="paragraph" w:customStyle="1" w:styleId="Contenutocornice">
    <w:name w:val="Contenuto cornice"/>
    <w:basedOn w:val="Normale"/>
  </w:style>
  <w:style w:type="paragraph" w:customStyle="1" w:styleId="WW-NormaleWeb">
    <w:name w:val="WW-Normale (Web)"/>
    <w:basedOn w:val="Normale"/>
    <w:pPr>
      <w:spacing w:before="280" w:after="119"/>
    </w:pPr>
  </w:style>
  <w:style w:type="paragraph" w:customStyle="1" w:styleId="WW-Corpodeltesto2">
    <w:name w:val="WW-Corpo del testo 2"/>
    <w:basedOn w:val="Normale"/>
    <w:pPr>
      <w:jc w:val="both"/>
    </w:pPr>
    <w:rPr>
      <w:b/>
    </w:rPr>
  </w:style>
  <w:style w:type="paragraph" w:customStyle="1" w:styleId="Mappadocumento1">
    <w:name w:val="Mappa documento1"/>
    <w:basedOn w:val="Normale"/>
    <w:rPr>
      <w:rFonts w:ascii="Lucida Grande" w:hAnsi="Lucida Grande" w:cs="Lucida Grande"/>
      <w:lang w:val="x-none"/>
    </w:rPr>
  </w:style>
  <w:style w:type="character" w:customStyle="1" w:styleId="Titolo1Carattere">
    <w:name w:val="Titolo 1 Carattere"/>
    <w:basedOn w:val="Carpredefinitoparagrafo"/>
    <w:link w:val="Titolo1"/>
    <w:rsid w:val="009B4754"/>
    <w:rPr>
      <w:kern w:val="1"/>
      <w:sz w:val="24"/>
      <w:lang w:eastAsia="zh-CN"/>
    </w:rPr>
  </w:style>
  <w:style w:type="character" w:customStyle="1" w:styleId="CorpotestoCarattere">
    <w:name w:val="Corpo testo Carattere"/>
    <w:basedOn w:val="Carpredefinitoparagrafo"/>
    <w:link w:val="Corpotesto"/>
    <w:rsid w:val="009B4754"/>
    <w:rPr>
      <w:kern w:val="1"/>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35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servatorio.pd@legalmail.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bac-dg-oagip.servizio3@mailcert.beniculturali.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8836F-7A4B-4973-B24E-6E7135184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801</Words>
  <Characters>4869</Characters>
  <Application>Microsoft Office Word</Application>
  <DocSecurity>0</DocSecurity>
  <Lines>67</Lines>
  <Paragraphs>32</Paragraphs>
  <ScaleCrop>false</ScaleCrop>
  <HeadingPairs>
    <vt:vector size="2" baseType="variant">
      <vt:variant>
        <vt:lpstr>Titolo</vt:lpstr>
      </vt:variant>
      <vt:variant>
        <vt:i4>1</vt:i4>
      </vt:variant>
    </vt:vector>
  </HeadingPairs>
  <TitlesOfParts>
    <vt:vector size="1" baseType="lpstr">
      <vt:lpstr>AZIENDA U</vt:lpstr>
    </vt:vector>
  </TitlesOfParts>
  <Company>ASL1 Umbria</Company>
  <LinksUpToDate>false</LinksUpToDate>
  <CharactersWithSpaces>5638</CharactersWithSpaces>
  <SharedDoc>false</SharedDoc>
  <HLinks>
    <vt:vector size="12" baseType="variant">
      <vt:variant>
        <vt:i4>1835113</vt:i4>
      </vt:variant>
      <vt:variant>
        <vt:i4>3</vt:i4>
      </vt:variant>
      <vt:variant>
        <vt:i4>0</vt:i4>
      </vt:variant>
      <vt:variant>
        <vt:i4>5</vt:i4>
      </vt:variant>
      <vt:variant>
        <vt:lpwstr>mailto:mbac-dg-oagip.servizio3@mailcert.beniculturali.it</vt:lpwstr>
      </vt:variant>
      <vt:variant>
        <vt:lpwstr/>
      </vt:variant>
      <vt:variant>
        <vt:i4>8323082</vt:i4>
      </vt:variant>
      <vt:variant>
        <vt:i4>0</vt:i4>
      </vt:variant>
      <vt:variant>
        <vt:i4>0</vt:i4>
      </vt:variant>
      <vt:variant>
        <vt:i4>5</vt:i4>
      </vt:variant>
      <vt:variant>
        <vt:lpwstr>mailto:conservatorio.pd@legalmail.it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AZIENDA U</dc:title>
  <dc:subject/>
  <dc:creator>U.S.L. N.2 - PANICALE</dc:creator>
  <cp:keywords/>
  <dc:description/>
  <cp:lastModifiedBy>Ufficio Economato 2</cp:lastModifiedBy>
  <cp:revision>2</cp:revision>
  <cp:lastPrinted>2016-04-04T07:02:00Z</cp:lastPrinted>
  <dcterms:created xsi:type="dcterms:W3CDTF">2023-02-17T10:52:00Z</dcterms:created>
  <dcterms:modified xsi:type="dcterms:W3CDTF">2023-02-17T10:52:00Z</dcterms:modified>
</cp:coreProperties>
</file>