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4D82" w14:textId="77777777" w:rsidR="00317B40" w:rsidRDefault="00317B40" w:rsidP="00EA286D">
      <w:pPr>
        <w:spacing w:after="120"/>
        <w:ind w:right="28"/>
        <w:jc w:val="center"/>
        <w:rPr>
          <w:rFonts w:ascii="Verdana" w:hAnsi="Verdana" w:cs="Arial"/>
          <w:b/>
          <w:color w:val="002060"/>
          <w:sz w:val="36"/>
          <w:szCs w:val="36"/>
          <w:lang w:val="en-GB"/>
        </w:rPr>
      </w:pPr>
    </w:p>
    <w:p w14:paraId="0A1B44EC" w14:textId="77777777" w:rsidR="00317B40" w:rsidRDefault="00317B40" w:rsidP="00EA286D">
      <w:pPr>
        <w:spacing w:after="120"/>
        <w:ind w:right="28"/>
        <w:jc w:val="center"/>
        <w:rPr>
          <w:rFonts w:ascii="Verdana" w:hAnsi="Verdana" w:cs="Arial"/>
          <w:b/>
          <w:color w:val="002060"/>
          <w:sz w:val="36"/>
          <w:szCs w:val="36"/>
          <w:lang w:val="en-GB"/>
        </w:rPr>
      </w:pPr>
    </w:p>
    <w:p w14:paraId="106A2C94" w14:textId="532FCBA7"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imandonotadichiusura"/>
          <w:rFonts w:ascii="Verdana" w:hAnsi="Verdana" w:cs="Arial"/>
          <w:b/>
          <w:color w:val="002060"/>
          <w:sz w:val="36"/>
          <w:szCs w:val="36"/>
          <w:lang w:val="en-GB"/>
        </w:rPr>
        <w:endnoteReference w:id="1"/>
      </w:r>
    </w:p>
    <w:p w14:paraId="08006121" w14:textId="77777777" w:rsidR="007135A2" w:rsidRDefault="007135A2" w:rsidP="00D97FE7">
      <w:pPr>
        <w:pStyle w:val="Testocommento"/>
        <w:tabs>
          <w:tab w:val="left" w:pos="2552"/>
          <w:tab w:val="left" w:pos="3686"/>
          <w:tab w:val="left" w:pos="5954"/>
        </w:tabs>
        <w:rPr>
          <w:rFonts w:ascii="Verdana" w:hAnsi="Verdana" w:cs="Calibri"/>
          <w:lang w:val="en-GB"/>
        </w:rPr>
      </w:pPr>
    </w:p>
    <w:p w14:paraId="0AA13AFF" w14:textId="6D0C32A9"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Pr="007135A2" w:rsidRDefault="00D97FE7" w:rsidP="005D75AB">
      <w:pPr>
        <w:ind w:right="-992"/>
        <w:jc w:val="left"/>
        <w:rPr>
          <w:rFonts w:ascii="Verdana" w:hAnsi="Verdana" w:cs="Arial"/>
          <w:b/>
          <w:color w:val="002060"/>
          <w:sz w:val="20"/>
          <w:lang w:val="en-GB"/>
        </w:rPr>
      </w:pPr>
      <w:r w:rsidRPr="007135A2">
        <w:rPr>
          <w:rFonts w:ascii="Verdana" w:hAnsi="Verdana" w:cs="Calibri"/>
          <w:sz w:val="20"/>
          <w:lang w:val="en-GB"/>
        </w:rPr>
        <w:t xml:space="preserve">Duration (days) – excluding travel days: …………………. </w:t>
      </w:r>
    </w:p>
    <w:p w14:paraId="53D7ADD3" w14:textId="2013990F" w:rsidR="00317B40" w:rsidRDefault="00317B40" w:rsidP="00317B40">
      <w:pPr>
        <w:ind w:right="-992"/>
        <w:jc w:val="left"/>
        <w:rPr>
          <w:rFonts w:ascii="Verdana" w:hAnsi="Verdana" w:cs="Arial"/>
          <w:b/>
          <w:color w:val="002060"/>
          <w:szCs w:val="24"/>
          <w:lang w:val="en-GB"/>
        </w:rPr>
      </w:pPr>
      <w:r w:rsidRPr="006261DD">
        <w:rPr>
          <w:rFonts w:ascii="Verdana" w:hAnsi="Verdana" w:cs="Arial"/>
          <w:b/>
          <w:color w:val="002060"/>
          <w:szCs w:val="24"/>
          <w:lang w:val="en-GB"/>
        </w:rPr>
        <w:t>The</w:t>
      </w:r>
      <w:r w:rsidR="00F000ED">
        <w:rPr>
          <w:rFonts w:ascii="Verdana" w:hAnsi="Verdana" w:cs="Arial"/>
          <w:b/>
          <w:color w:val="002060"/>
          <w:szCs w:val="24"/>
          <w:lang w:val="en-GB"/>
        </w:rPr>
        <w:t xml:space="preserve"> S</w:t>
      </w:r>
      <w:r>
        <w:rPr>
          <w:rFonts w:ascii="Verdana" w:hAnsi="Verdana" w:cs="Arial"/>
          <w:b/>
          <w:color w:val="002060"/>
          <w:szCs w:val="24"/>
          <w:lang w:val="en-GB"/>
        </w:rPr>
        <w:t>taff member</w:t>
      </w:r>
    </w:p>
    <w:tbl>
      <w:tblPr>
        <w:tblW w:w="1021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981"/>
        <w:gridCol w:w="7230"/>
      </w:tblGrid>
      <w:tr w:rsidR="00317B40" w:rsidRPr="008842D7" w14:paraId="1DD9E9F5" w14:textId="77777777" w:rsidTr="00AA076C">
        <w:trPr>
          <w:trHeight w:val="432"/>
          <w:jc w:val="center"/>
        </w:trPr>
        <w:tc>
          <w:tcPr>
            <w:tcW w:w="2981" w:type="dxa"/>
            <w:shd w:val="clear" w:color="auto" w:fill="A6A6A6"/>
          </w:tcPr>
          <w:p w14:paraId="1434540B" w14:textId="77777777" w:rsidR="00317B40" w:rsidRPr="00BB3A8A" w:rsidRDefault="00317B40"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14:paraId="3688DC0D" w14:textId="77777777" w:rsidR="00317B40" w:rsidRPr="00BB3A8A" w:rsidRDefault="00317B40" w:rsidP="00AA076C">
            <w:pPr>
              <w:spacing w:before="60" w:after="0"/>
              <w:ind w:right="-992"/>
              <w:jc w:val="left"/>
              <w:rPr>
                <w:rFonts w:ascii="Verdana" w:hAnsi="Verdana" w:cs="Arial"/>
                <w:b/>
                <w:color w:val="FFFFFF"/>
                <w:sz w:val="16"/>
                <w:szCs w:val="16"/>
                <w:lang w:val="en-GB"/>
              </w:rPr>
            </w:pPr>
          </w:p>
        </w:tc>
        <w:tc>
          <w:tcPr>
            <w:tcW w:w="7230" w:type="dxa"/>
            <w:shd w:val="clear" w:color="auto" w:fill="auto"/>
          </w:tcPr>
          <w:p w14:paraId="3B6E9F16" w14:textId="77777777" w:rsidR="00317B40" w:rsidRPr="00A65CDB" w:rsidRDefault="00317B40" w:rsidP="00AA076C">
            <w:pPr>
              <w:rPr>
                <w:rFonts w:ascii="Verdana" w:eastAsia="SimSun" w:hAnsi="Verdana"/>
                <w:sz w:val="20"/>
              </w:rPr>
            </w:pPr>
          </w:p>
        </w:tc>
      </w:tr>
      <w:tr w:rsidR="00317B40" w:rsidRPr="008842D7" w14:paraId="3E5CE2CD" w14:textId="77777777" w:rsidTr="00AA076C">
        <w:trPr>
          <w:trHeight w:val="432"/>
          <w:jc w:val="center"/>
        </w:trPr>
        <w:tc>
          <w:tcPr>
            <w:tcW w:w="2981" w:type="dxa"/>
            <w:shd w:val="clear" w:color="auto" w:fill="A6A6A6"/>
          </w:tcPr>
          <w:p w14:paraId="4BF1231C" w14:textId="77777777" w:rsidR="00317B40" w:rsidRPr="00BB3A8A" w:rsidRDefault="00317B40"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7230" w:type="dxa"/>
            <w:shd w:val="clear" w:color="auto" w:fill="auto"/>
          </w:tcPr>
          <w:p w14:paraId="7CDCD178" w14:textId="77777777" w:rsidR="00317B40" w:rsidRPr="00A65CDB" w:rsidRDefault="00317B40" w:rsidP="00AA076C">
            <w:pPr>
              <w:rPr>
                <w:rFonts w:ascii="Verdana" w:eastAsia="SimSun" w:hAnsi="Verdana"/>
                <w:sz w:val="20"/>
              </w:rPr>
            </w:pPr>
          </w:p>
        </w:tc>
      </w:tr>
      <w:tr w:rsidR="00317B40" w:rsidRPr="008842D7" w14:paraId="7A6E8140" w14:textId="77777777" w:rsidTr="00AA076C">
        <w:trPr>
          <w:trHeight w:val="432"/>
          <w:jc w:val="center"/>
        </w:trPr>
        <w:tc>
          <w:tcPr>
            <w:tcW w:w="2981" w:type="dxa"/>
            <w:shd w:val="clear" w:color="auto" w:fill="A6A6A6"/>
          </w:tcPr>
          <w:p w14:paraId="0C75B635" w14:textId="3C24F940" w:rsidR="00317B40" w:rsidRPr="00BB3A8A" w:rsidRDefault="006228DE" w:rsidP="00AA076C">
            <w:pPr>
              <w:spacing w:before="60" w:after="0"/>
              <w:ind w:right="-992"/>
              <w:jc w:val="left"/>
              <w:rPr>
                <w:rFonts w:ascii="Verdana" w:hAnsi="Verdana" w:cs="Arial"/>
                <w:b/>
                <w:color w:val="FFFFFF"/>
                <w:sz w:val="16"/>
                <w:szCs w:val="16"/>
                <w:lang w:val="en-GB"/>
              </w:rPr>
            </w:pPr>
            <w:r>
              <w:rPr>
                <w:rFonts w:ascii="Verdana" w:hAnsi="Verdana" w:cs="Arial"/>
                <w:b/>
                <w:color w:val="FFFFFF"/>
                <w:sz w:val="16"/>
                <w:szCs w:val="16"/>
                <w:lang w:val="en-GB"/>
              </w:rPr>
              <w:t>Seniority</w:t>
            </w:r>
          </w:p>
        </w:tc>
        <w:tc>
          <w:tcPr>
            <w:tcW w:w="7230" w:type="dxa"/>
            <w:shd w:val="clear" w:color="auto" w:fill="auto"/>
          </w:tcPr>
          <w:p w14:paraId="1ADBB9AA" w14:textId="77777777" w:rsidR="00317B40" w:rsidRPr="00A65CDB" w:rsidRDefault="00317B40" w:rsidP="00AA076C">
            <w:pPr>
              <w:rPr>
                <w:rFonts w:ascii="Verdana" w:eastAsia="SimSun" w:hAnsi="Verdana"/>
                <w:sz w:val="20"/>
              </w:rPr>
            </w:pPr>
          </w:p>
        </w:tc>
      </w:tr>
      <w:tr w:rsidR="002D7B1F" w:rsidRPr="008842D7" w14:paraId="4BA4276E" w14:textId="77777777" w:rsidTr="00AA076C">
        <w:trPr>
          <w:trHeight w:val="432"/>
          <w:jc w:val="center"/>
        </w:trPr>
        <w:tc>
          <w:tcPr>
            <w:tcW w:w="2981" w:type="dxa"/>
            <w:shd w:val="clear" w:color="auto" w:fill="A6A6A6"/>
          </w:tcPr>
          <w:p w14:paraId="21A2C36B" w14:textId="2F6965C4" w:rsidR="002D7B1F" w:rsidRDefault="002D7B1F"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7230" w:type="dxa"/>
            <w:shd w:val="clear" w:color="auto" w:fill="auto"/>
          </w:tcPr>
          <w:p w14:paraId="7C2FAA46" w14:textId="77777777" w:rsidR="002D7B1F" w:rsidRPr="00A65CDB" w:rsidRDefault="002D7B1F" w:rsidP="00AA076C">
            <w:pPr>
              <w:rPr>
                <w:rFonts w:ascii="Verdana" w:eastAsia="SimSun" w:hAnsi="Verdana"/>
                <w:sz w:val="20"/>
              </w:rPr>
            </w:pPr>
          </w:p>
        </w:tc>
      </w:tr>
      <w:tr w:rsidR="00317B40" w:rsidRPr="008842D7" w14:paraId="13F1BACC" w14:textId="77777777" w:rsidTr="00AA076C">
        <w:trPr>
          <w:trHeight w:val="432"/>
          <w:jc w:val="center"/>
        </w:trPr>
        <w:tc>
          <w:tcPr>
            <w:tcW w:w="2981" w:type="dxa"/>
            <w:shd w:val="clear" w:color="auto" w:fill="A6A6A6"/>
          </w:tcPr>
          <w:p w14:paraId="7C6173ED" w14:textId="77777777" w:rsidR="00317B40" w:rsidRPr="00BB3A8A" w:rsidRDefault="00317B40"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Rimandonotadichiusura"/>
                <w:rFonts w:ascii="Verdana" w:hAnsi="Verdana" w:cs="Arial"/>
                <w:b/>
                <w:color w:val="FFFFFF"/>
                <w:sz w:val="16"/>
                <w:szCs w:val="16"/>
                <w:lang w:val="en-GB"/>
              </w:rPr>
              <w:endnoteReference w:id="2"/>
            </w:r>
          </w:p>
        </w:tc>
        <w:tc>
          <w:tcPr>
            <w:tcW w:w="7230" w:type="dxa"/>
            <w:shd w:val="clear" w:color="auto" w:fill="auto"/>
          </w:tcPr>
          <w:p w14:paraId="41A938B8" w14:textId="77777777" w:rsidR="00317B40" w:rsidRPr="00A65CDB" w:rsidRDefault="00317B40" w:rsidP="00AA076C">
            <w:pPr>
              <w:rPr>
                <w:rFonts w:ascii="Verdana" w:eastAsia="SimSun" w:hAnsi="Verdana"/>
                <w:sz w:val="20"/>
              </w:rPr>
            </w:pPr>
          </w:p>
        </w:tc>
      </w:tr>
      <w:tr w:rsidR="006228DE" w:rsidRPr="008842D7" w14:paraId="5CDF5709" w14:textId="77777777" w:rsidTr="00AA076C">
        <w:trPr>
          <w:trHeight w:val="432"/>
          <w:jc w:val="center"/>
        </w:trPr>
        <w:tc>
          <w:tcPr>
            <w:tcW w:w="2981" w:type="dxa"/>
            <w:shd w:val="clear" w:color="auto" w:fill="A6A6A6"/>
          </w:tcPr>
          <w:p w14:paraId="324A44F4" w14:textId="7A488979" w:rsidR="006228DE" w:rsidRPr="00BB3A8A" w:rsidRDefault="006228DE" w:rsidP="00AA076C">
            <w:pPr>
              <w:spacing w:before="60" w:after="0"/>
              <w:ind w:right="-992"/>
              <w:jc w:val="left"/>
              <w:rPr>
                <w:rFonts w:ascii="Verdana" w:hAnsi="Verdana" w:cs="Arial"/>
                <w:b/>
                <w:color w:val="FFFFFF"/>
                <w:sz w:val="16"/>
                <w:szCs w:val="16"/>
                <w:lang w:val="en-GB"/>
              </w:rPr>
            </w:pPr>
            <w:r>
              <w:rPr>
                <w:rFonts w:ascii="Verdana" w:hAnsi="Verdana" w:cs="Arial"/>
                <w:b/>
                <w:color w:val="FFFFFF"/>
                <w:sz w:val="16"/>
                <w:szCs w:val="16"/>
                <w:lang w:val="en-GB"/>
              </w:rPr>
              <w:t>Academic year</w:t>
            </w:r>
          </w:p>
        </w:tc>
        <w:tc>
          <w:tcPr>
            <w:tcW w:w="7230" w:type="dxa"/>
            <w:shd w:val="clear" w:color="auto" w:fill="auto"/>
          </w:tcPr>
          <w:p w14:paraId="664414D0" w14:textId="6A6BB33A" w:rsidR="006228DE" w:rsidRPr="00A65CDB" w:rsidRDefault="006228DE" w:rsidP="00AA076C">
            <w:pPr>
              <w:rPr>
                <w:rFonts w:ascii="Verdana" w:eastAsia="SimSun" w:hAnsi="Verdana"/>
                <w:sz w:val="20"/>
              </w:rPr>
            </w:pPr>
            <w:proofErr w:type="gramStart"/>
            <w:r>
              <w:rPr>
                <w:rFonts w:ascii="Verdana" w:eastAsia="SimSun" w:hAnsi="Verdana"/>
                <w:sz w:val="20"/>
              </w:rPr>
              <w:t>20….</w:t>
            </w:r>
            <w:proofErr w:type="gramEnd"/>
            <w:r>
              <w:rPr>
                <w:rFonts w:ascii="Verdana" w:eastAsia="SimSun" w:hAnsi="Verdana"/>
                <w:sz w:val="20"/>
              </w:rPr>
              <w:t>/20….</w:t>
            </w:r>
          </w:p>
        </w:tc>
      </w:tr>
      <w:tr w:rsidR="00317B40" w:rsidRPr="008842D7" w14:paraId="38727041" w14:textId="77777777" w:rsidTr="00AA076C">
        <w:trPr>
          <w:trHeight w:val="432"/>
          <w:jc w:val="center"/>
        </w:trPr>
        <w:tc>
          <w:tcPr>
            <w:tcW w:w="2981" w:type="dxa"/>
            <w:shd w:val="clear" w:color="auto" w:fill="A6A6A6"/>
          </w:tcPr>
          <w:p w14:paraId="3B97D051" w14:textId="77777777" w:rsidR="00317B40" w:rsidRPr="00BB3A8A" w:rsidRDefault="00317B40"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7230" w:type="dxa"/>
            <w:shd w:val="clear" w:color="auto" w:fill="auto"/>
          </w:tcPr>
          <w:p w14:paraId="4A1F93B5" w14:textId="77777777" w:rsidR="00317B40" w:rsidRPr="00A65CDB" w:rsidRDefault="00317B40" w:rsidP="00AA076C">
            <w:pPr>
              <w:rPr>
                <w:rFonts w:ascii="Verdana" w:eastAsia="SimSun" w:hAnsi="Verdana"/>
                <w:sz w:val="20"/>
              </w:rPr>
            </w:pPr>
          </w:p>
        </w:tc>
      </w:tr>
      <w:tr w:rsidR="00317B40" w:rsidRPr="008842D7" w14:paraId="42E226E9" w14:textId="77777777" w:rsidTr="00AA076C">
        <w:trPr>
          <w:trHeight w:val="432"/>
          <w:jc w:val="center"/>
        </w:trPr>
        <w:tc>
          <w:tcPr>
            <w:tcW w:w="2981" w:type="dxa"/>
            <w:shd w:val="clear" w:color="auto" w:fill="A6A6A6"/>
          </w:tcPr>
          <w:p w14:paraId="19493DDD" w14:textId="77777777" w:rsidR="00317B40" w:rsidRPr="00BB3A8A" w:rsidRDefault="00317B40" w:rsidP="00AA076C">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14:paraId="29D70F5E" w14:textId="77777777" w:rsidR="00317B40" w:rsidRPr="00BB3A8A" w:rsidRDefault="00317B40" w:rsidP="00AA076C">
            <w:pPr>
              <w:spacing w:before="60" w:after="60"/>
              <w:ind w:right="-992"/>
              <w:jc w:val="left"/>
              <w:rPr>
                <w:rFonts w:ascii="Verdana" w:hAnsi="Verdana" w:cs="Arial"/>
                <w:b/>
                <w:color w:val="FFFFFF"/>
                <w:sz w:val="16"/>
                <w:szCs w:val="16"/>
                <w:lang w:val="en-GB"/>
              </w:rPr>
            </w:pPr>
          </w:p>
        </w:tc>
        <w:tc>
          <w:tcPr>
            <w:tcW w:w="7230" w:type="dxa"/>
            <w:shd w:val="clear" w:color="auto" w:fill="auto"/>
          </w:tcPr>
          <w:p w14:paraId="3A7558F3" w14:textId="77777777" w:rsidR="00317B40" w:rsidRPr="00A65CDB" w:rsidRDefault="00317B40" w:rsidP="00AA076C">
            <w:pPr>
              <w:rPr>
                <w:rFonts w:ascii="Verdana" w:eastAsia="SimSun" w:hAnsi="Verdana"/>
                <w:sz w:val="20"/>
              </w:rPr>
            </w:pPr>
          </w:p>
        </w:tc>
      </w:tr>
    </w:tbl>
    <w:p w14:paraId="502F1F81" w14:textId="77777777" w:rsidR="00317B40" w:rsidRDefault="00317B40" w:rsidP="00317B40">
      <w:pPr>
        <w:shd w:val="clear" w:color="auto" w:fill="FFFFFF"/>
        <w:spacing w:after="120"/>
        <w:ind w:right="-992"/>
        <w:jc w:val="left"/>
        <w:rPr>
          <w:rFonts w:ascii="Verdana" w:hAnsi="Verdana" w:cs="Arial"/>
          <w:b/>
          <w:color w:val="002060"/>
          <w:sz w:val="16"/>
          <w:szCs w:val="16"/>
          <w:lang w:val="en-GB"/>
        </w:rPr>
      </w:pPr>
    </w:p>
    <w:p w14:paraId="121399CE" w14:textId="77777777" w:rsidR="003D5CA1" w:rsidRDefault="003D5CA1" w:rsidP="00317B40">
      <w:pPr>
        <w:shd w:val="clear" w:color="auto" w:fill="FFFFFF"/>
        <w:ind w:right="-992"/>
        <w:jc w:val="left"/>
        <w:rPr>
          <w:rFonts w:ascii="Verdana" w:hAnsi="Verdana" w:cs="Arial"/>
          <w:b/>
          <w:color w:val="002060"/>
          <w:szCs w:val="24"/>
          <w:lang w:val="en-GB"/>
        </w:rPr>
      </w:pPr>
    </w:p>
    <w:p w14:paraId="3AD8820A" w14:textId="0EF96E92" w:rsidR="00317B40" w:rsidRDefault="00317B40" w:rsidP="00317B40">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3"/>
      </w:r>
    </w:p>
    <w:tbl>
      <w:tblPr>
        <w:tblW w:w="1022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422"/>
        <w:gridCol w:w="7805"/>
      </w:tblGrid>
      <w:tr w:rsidR="00317B40" w:rsidRPr="00446B66" w14:paraId="0B946053" w14:textId="77777777" w:rsidTr="00AA076C">
        <w:trPr>
          <w:trHeight w:val="432"/>
          <w:jc w:val="center"/>
        </w:trPr>
        <w:tc>
          <w:tcPr>
            <w:tcW w:w="2422" w:type="dxa"/>
            <w:shd w:val="clear" w:color="auto" w:fill="A6A6A6"/>
          </w:tcPr>
          <w:p w14:paraId="1F017BDF" w14:textId="77777777" w:rsidR="00317B40" w:rsidRPr="00446B66" w:rsidRDefault="00317B40" w:rsidP="00AA076C">
            <w:pPr>
              <w:spacing w:before="60" w:after="0"/>
              <w:ind w:right="-993"/>
              <w:jc w:val="left"/>
              <w:rPr>
                <w:rFonts w:ascii="Verdana" w:hAnsi="Verdana" w:cs="Arial"/>
                <w:b/>
                <w:color w:val="FFFFFF"/>
                <w:sz w:val="16"/>
                <w:szCs w:val="16"/>
                <w:lang w:val="en-GB"/>
              </w:rPr>
            </w:pPr>
            <w:bookmarkStart w:id="0" w:name="_Hlk88746591"/>
            <w:r w:rsidRPr="00446B66">
              <w:rPr>
                <w:rFonts w:ascii="Verdana" w:hAnsi="Verdana" w:cs="Arial"/>
                <w:b/>
                <w:color w:val="FFFFFF"/>
                <w:sz w:val="16"/>
                <w:szCs w:val="16"/>
                <w:lang w:val="en-GB"/>
              </w:rPr>
              <w:t>Name</w:t>
            </w:r>
          </w:p>
        </w:tc>
        <w:tc>
          <w:tcPr>
            <w:tcW w:w="7805" w:type="dxa"/>
            <w:shd w:val="clear" w:color="auto" w:fill="FFFFFF"/>
          </w:tcPr>
          <w:p w14:paraId="16F9E35F" w14:textId="77777777" w:rsidR="00317B40" w:rsidRPr="00A65CDB" w:rsidRDefault="00317B40" w:rsidP="00AA076C">
            <w:pPr>
              <w:rPr>
                <w:rFonts w:ascii="Verdana" w:eastAsia="SimSun" w:hAnsi="Verdana"/>
                <w:sz w:val="20"/>
              </w:rPr>
            </w:pPr>
            <w:proofErr w:type="spellStart"/>
            <w:r w:rsidRPr="00A65CDB">
              <w:rPr>
                <w:rFonts w:ascii="Verdana" w:eastAsia="SimSun" w:hAnsi="Verdana" w:cs="Arial"/>
                <w:color w:val="222222"/>
                <w:sz w:val="20"/>
                <w:shd w:val="clear" w:color="auto" w:fill="FFFFFF"/>
              </w:rPr>
              <w:t>Conservatorio</w:t>
            </w:r>
            <w:proofErr w:type="spellEnd"/>
            <w:r w:rsidRPr="00A65CDB">
              <w:rPr>
                <w:rFonts w:ascii="Verdana" w:eastAsia="SimSun" w:hAnsi="Verdana" w:cs="Arial"/>
                <w:color w:val="222222"/>
                <w:sz w:val="20"/>
                <w:shd w:val="clear" w:color="auto" w:fill="FFFFFF"/>
              </w:rPr>
              <w:t xml:space="preserve"> di </w:t>
            </w:r>
            <w:proofErr w:type="spellStart"/>
            <w:r w:rsidRPr="00A65CDB">
              <w:rPr>
                <w:rFonts w:ascii="Verdana" w:eastAsia="SimSun" w:hAnsi="Verdana" w:cs="Arial"/>
                <w:color w:val="222222"/>
                <w:sz w:val="20"/>
                <w:shd w:val="clear" w:color="auto" w:fill="FFFFFF"/>
              </w:rPr>
              <w:t>Musica</w:t>
            </w:r>
            <w:proofErr w:type="spellEnd"/>
            <w:r w:rsidRPr="00A65CDB">
              <w:rPr>
                <w:rFonts w:ascii="Verdana" w:eastAsia="SimSun" w:hAnsi="Verdana" w:cs="Arial"/>
                <w:color w:val="222222"/>
                <w:sz w:val="20"/>
                <w:shd w:val="clear" w:color="auto" w:fill="FFFFFF"/>
              </w:rPr>
              <w:t xml:space="preserve"> "Cesare </w:t>
            </w:r>
            <w:proofErr w:type="spellStart"/>
            <w:r w:rsidRPr="00A65CDB">
              <w:rPr>
                <w:rFonts w:ascii="Verdana" w:eastAsia="SimSun" w:hAnsi="Verdana" w:cs="Arial"/>
                <w:color w:val="222222"/>
                <w:sz w:val="20"/>
                <w:shd w:val="clear" w:color="auto" w:fill="FFFFFF"/>
              </w:rPr>
              <w:t>Pollini</w:t>
            </w:r>
            <w:proofErr w:type="spellEnd"/>
            <w:r w:rsidRPr="00A65CDB">
              <w:rPr>
                <w:rFonts w:ascii="Verdana" w:eastAsia="SimSun" w:hAnsi="Verdana" w:cs="Arial"/>
                <w:color w:val="222222"/>
                <w:sz w:val="20"/>
                <w:shd w:val="clear" w:color="auto" w:fill="FFFFFF"/>
              </w:rPr>
              <w:t xml:space="preserve">" - </w:t>
            </w:r>
            <w:proofErr w:type="spellStart"/>
            <w:r w:rsidRPr="00A65CDB">
              <w:rPr>
                <w:rFonts w:ascii="Verdana" w:eastAsia="SimSun" w:hAnsi="Verdana" w:cs="Arial"/>
                <w:color w:val="222222"/>
                <w:sz w:val="20"/>
                <w:shd w:val="clear" w:color="auto" w:fill="FFFFFF"/>
              </w:rPr>
              <w:t>Padova</w:t>
            </w:r>
            <w:proofErr w:type="spellEnd"/>
          </w:p>
        </w:tc>
      </w:tr>
      <w:tr w:rsidR="00317B40" w:rsidRPr="00446B66" w14:paraId="12214E7C" w14:textId="77777777" w:rsidTr="00AA076C">
        <w:trPr>
          <w:trHeight w:val="432"/>
          <w:jc w:val="center"/>
        </w:trPr>
        <w:tc>
          <w:tcPr>
            <w:tcW w:w="2422" w:type="dxa"/>
            <w:shd w:val="clear" w:color="auto" w:fill="A6A6A6"/>
          </w:tcPr>
          <w:p w14:paraId="563FF517"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6EAA623F"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7805" w:type="dxa"/>
            <w:shd w:val="clear" w:color="auto" w:fill="FFFFFF"/>
          </w:tcPr>
          <w:p w14:paraId="1988047F" w14:textId="77777777" w:rsidR="00317B40" w:rsidRPr="00A65CDB" w:rsidRDefault="00317B40" w:rsidP="00AA076C">
            <w:pPr>
              <w:rPr>
                <w:rFonts w:ascii="Verdana" w:eastAsia="SimSun" w:hAnsi="Verdana"/>
                <w:sz w:val="20"/>
              </w:rPr>
            </w:pPr>
            <w:r w:rsidRPr="00A65CDB">
              <w:rPr>
                <w:rFonts w:ascii="Verdana" w:eastAsia="SimSun" w:hAnsi="Verdana"/>
                <w:sz w:val="20"/>
              </w:rPr>
              <w:t>I PADOVA02</w:t>
            </w:r>
          </w:p>
        </w:tc>
      </w:tr>
      <w:tr w:rsidR="00317B40" w:rsidRPr="00446B66" w14:paraId="073DE536" w14:textId="77777777" w:rsidTr="00AA076C">
        <w:trPr>
          <w:trHeight w:val="432"/>
          <w:jc w:val="center"/>
        </w:trPr>
        <w:tc>
          <w:tcPr>
            <w:tcW w:w="2422" w:type="dxa"/>
            <w:shd w:val="clear" w:color="auto" w:fill="A6A6A6"/>
          </w:tcPr>
          <w:p w14:paraId="22CCB66D" w14:textId="77777777" w:rsidR="00317B40" w:rsidRPr="00446B66" w:rsidRDefault="00317B40"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7805" w:type="dxa"/>
            <w:shd w:val="clear" w:color="auto" w:fill="FFFFFF"/>
          </w:tcPr>
          <w:p w14:paraId="227F4319" w14:textId="77777777" w:rsidR="00317B40" w:rsidRPr="00A65CDB" w:rsidRDefault="00317B40" w:rsidP="00AA076C">
            <w:pPr>
              <w:rPr>
                <w:rFonts w:ascii="Verdana" w:eastAsia="SimSun" w:hAnsi="Verdana"/>
                <w:sz w:val="20"/>
              </w:rPr>
            </w:pPr>
            <w:r w:rsidRPr="00A65CDB">
              <w:rPr>
                <w:rFonts w:ascii="Verdana" w:eastAsia="SimSun" w:hAnsi="Verdana" w:cs="Arial"/>
                <w:color w:val="202124"/>
                <w:sz w:val="20"/>
                <w:shd w:val="clear" w:color="auto" w:fill="FFFFFF"/>
              </w:rPr>
              <w:t xml:space="preserve">Via </w:t>
            </w:r>
            <w:proofErr w:type="spellStart"/>
            <w:r w:rsidRPr="00A65CDB">
              <w:rPr>
                <w:rFonts w:ascii="Verdana" w:eastAsia="SimSun" w:hAnsi="Verdana" w:cs="Arial"/>
                <w:color w:val="202124"/>
                <w:sz w:val="20"/>
                <w:shd w:val="clear" w:color="auto" w:fill="FFFFFF"/>
              </w:rPr>
              <w:t>Eremitani</w:t>
            </w:r>
            <w:proofErr w:type="spellEnd"/>
            <w:r w:rsidRPr="00A65CDB">
              <w:rPr>
                <w:rFonts w:ascii="Verdana" w:eastAsia="SimSun" w:hAnsi="Verdana" w:cs="Arial"/>
                <w:color w:val="202124"/>
                <w:sz w:val="20"/>
                <w:shd w:val="clear" w:color="auto" w:fill="FFFFFF"/>
              </w:rPr>
              <w:t xml:space="preserve">, 18, 35121 </w:t>
            </w:r>
            <w:proofErr w:type="spellStart"/>
            <w:r w:rsidRPr="00A65CDB">
              <w:rPr>
                <w:rFonts w:ascii="Verdana" w:eastAsia="SimSun" w:hAnsi="Verdana" w:cs="Arial"/>
                <w:color w:val="202124"/>
                <w:sz w:val="20"/>
                <w:shd w:val="clear" w:color="auto" w:fill="FFFFFF"/>
              </w:rPr>
              <w:t>Padova</w:t>
            </w:r>
            <w:proofErr w:type="spellEnd"/>
            <w:r w:rsidRPr="00A65CDB">
              <w:rPr>
                <w:rFonts w:ascii="Verdana" w:eastAsia="SimSun" w:hAnsi="Verdana" w:cs="Arial"/>
                <w:color w:val="202124"/>
                <w:sz w:val="20"/>
                <w:shd w:val="clear" w:color="auto" w:fill="FFFFFF"/>
              </w:rPr>
              <w:t xml:space="preserve"> PD</w:t>
            </w:r>
          </w:p>
        </w:tc>
      </w:tr>
      <w:tr w:rsidR="00317B40" w:rsidRPr="00446B66" w14:paraId="55B67E5D" w14:textId="77777777" w:rsidTr="00AA076C">
        <w:trPr>
          <w:trHeight w:val="432"/>
          <w:jc w:val="center"/>
        </w:trPr>
        <w:tc>
          <w:tcPr>
            <w:tcW w:w="2422" w:type="dxa"/>
            <w:shd w:val="clear" w:color="auto" w:fill="A6A6A6"/>
          </w:tcPr>
          <w:p w14:paraId="6C8EF4E6"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Rimandonotadichiusura"/>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r>
              <w:rPr>
                <w:rFonts w:ascii="Verdana" w:hAnsi="Verdana" w:cs="Arial"/>
                <w:b/>
                <w:color w:val="FFFFFF"/>
                <w:sz w:val="16"/>
                <w:szCs w:val="16"/>
                <w:lang w:val="en-GB"/>
              </w:rPr>
              <w:t xml:space="preserve"> </w:t>
            </w:r>
          </w:p>
        </w:tc>
        <w:tc>
          <w:tcPr>
            <w:tcW w:w="7805" w:type="dxa"/>
            <w:shd w:val="clear" w:color="auto" w:fill="FFFFFF"/>
          </w:tcPr>
          <w:p w14:paraId="435602CE" w14:textId="77777777" w:rsidR="00317B40" w:rsidRPr="00A65CDB" w:rsidRDefault="00317B40" w:rsidP="00AA076C">
            <w:pPr>
              <w:rPr>
                <w:rFonts w:ascii="Verdana" w:eastAsia="SimSun" w:hAnsi="Verdana"/>
                <w:sz w:val="20"/>
              </w:rPr>
            </w:pPr>
            <w:r w:rsidRPr="00A65CDB">
              <w:rPr>
                <w:rFonts w:ascii="Verdana" w:eastAsia="SimSun" w:hAnsi="Verdana"/>
                <w:sz w:val="20"/>
              </w:rPr>
              <w:t xml:space="preserve">Radames </w:t>
            </w:r>
            <w:proofErr w:type="spellStart"/>
            <w:r w:rsidRPr="00A65CDB">
              <w:rPr>
                <w:rFonts w:ascii="Verdana" w:eastAsia="SimSun" w:hAnsi="Verdana"/>
                <w:sz w:val="20"/>
              </w:rPr>
              <w:t>Forin</w:t>
            </w:r>
            <w:proofErr w:type="spellEnd"/>
          </w:p>
        </w:tc>
      </w:tr>
      <w:tr w:rsidR="00317B40" w:rsidRPr="00446B66" w14:paraId="708EC67F" w14:textId="77777777" w:rsidTr="00AA076C">
        <w:trPr>
          <w:trHeight w:val="432"/>
          <w:jc w:val="center"/>
        </w:trPr>
        <w:tc>
          <w:tcPr>
            <w:tcW w:w="2422" w:type="dxa"/>
            <w:shd w:val="clear" w:color="auto" w:fill="A6A6A6"/>
          </w:tcPr>
          <w:p w14:paraId="551A9458"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77B9D6A5"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Rimandonotadichiusura"/>
                <w:rFonts w:ascii="Verdana" w:hAnsi="Verdana" w:cs="Arial"/>
                <w:b/>
                <w:color w:val="FFFFFF"/>
                <w:sz w:val="16"/>
                <w:szCs w:val="16"/>
                <w:lang w:val="en-GB"/>
              </w:rPr>
              <w:endnoteReference w:id="5"/>
            </w:r>
          </w:p>
        </w:tc>
        <w:tc>
          <w:tcPr>
            <w:tcW w:w="7805" w:type="dxa"/>
            <w:shd w:val="clear" w:color="auto" w:fill="FFFFFF"/>
          </w:tcPr>
          <w:p w14:paraId="2F6C809D" w14:textId="77777777" w:rsidR="00317B40" w:rsidRPr="00A65CDB" w:rsidRDefault="00317B40" w:rsidP="00AA076C">
            <w:pPr>
              <w:rPr>
                <w:rFonts w:ascii="Verdana" w:eastAsia="SimSun" w:hAnsi="Verdana"/>
                <w:sz w:val="20"/>
              </w:rPr>
            </w:pPr>
            <w:r w:rsidRPr="00A65CDB">
              <w:rPr>
                <w:rFonts w:ascii="Verdana" w:eastAsia="SimSun" w:hAnsi="Verdana"/>
                <w:sz w:val="20"/>
              </w:rPr>
              <w:t xml:space="preserve">Prof. Stefano </w:t>
            </w:r>
            <w:proofErr w:type="spellStart"/>
            <w:r w:rsidRPr="00A65CDB">
              <w:rPr>
                <w:rFonts w:ascii="Verdana" w:eastAsia="SimSun" w:hAnsi="Verdana"/>
                <w:sz w:val="20"/>
              </w:rPr>
              <w:t>Patarino</w:t>
            </w:r>
            <w:proofErr w:type="spellEnd"/>
          </w:p>
        </w:tc>
      </w:tr>
      <w:tr w:rsidR="00317B40" w:rsidRPr="00446B66" w14:paraId="785E1857" w14:textId="77777777" w:rsidTr="00AA076C">
        <w:trPr>
          <w:trHeight w:val="432"/>
          <w:jc w:val="center"/>
        </w:trPr>
        <w:tc>
          <w:tcPr>
            <w:tcW w:w="2422" w:type="dxa"/>
            <w:shd w:val="clear" w:color="auto" w:fill="A6A6A6"/>
          </w:tcPr>
          <w:p w14:paraId="3061F092" w14:textId="77777777" w:rsidR="00317B40" w:rsidRPr="00446B66" w:rsidRDefault="00317B40"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7805" w:type="dxa"/>
            <w:shd w:val="clear" w:color="auto" w:fill="FFFFFF"/>
          </w:tcPr>
          <w:p w14:paraId="3856E363" w14:textId="77777777" w:rsidR="00317B40" w:rsidRPr="00A65CDB" w:rsidRDefault="00317B40" w:rsidP="00AA076C">
            <w:pPr>
              <w:rPr>
                <w:rFonts w:ascii="Verdana" w:eastAsia="SimSun" w:hAnsi="Verdana"/>
                <w:sz w:val="20"/>
              </w:rPr>
            </w:pPr>
            <w:r w:rsidRPr="00A65CDB">
              <w:rPr>
                <w:rFonts w:ascii="Verdana" w:eastAsia="SimSun" w:hAnsi="Verdana"/>
                <w:sz w:val="20"/>
              </w:rPr>
              <w:t>Music</w:t>
            </w:r>
          </w:p>
        </w:tc>
      </w:tr>
      <w:tr w:rsidR="00317B40" w:rsidRPr="00446B66" w14:paraId="6599565C" w14:textId="77777777" w:rsidTr="00AA076C">
        <w:trPr>
          <w:trHeight w:val="432"/>
          <w:jc w:val="center"/>
        </w:trPr>
        <w:tc>
          <w:tcPr>
            <w:tcW w:w="2422" w:type="dxa"/>
            <w:shd w:val="clear" w:color="auto" w:fill="A6A6A6"/>
          </w:tcPr>
          <w:p w14:paraId="4CD8B778" w14:textId="77777777" w:rsidR="00317B40" w:rsidRPr="00446B66" w:rsidRDefault="00317B40" w:rsidP="00AA076C">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7805" w:type="dxa"/>
            <w:shd w:val="clear" w:color="auto" w:fill="FFFFFF"/>
          </w:tcPr>
          <w:p w14:paraId="310345CB" w14:textId="77777777" w:rsidR="00317B40" w:rsidRPr="00A65CDB" w:rsidRDefault="00317B40" w:rsidP="00AA076C">
            <w:pPr>
              <w:rPr>
                <w:rFonts w:ascii="Verdana" w:eastAsia="SimSun" w:hAnsi="Verdana"/>
                <w:sz w:val="20"/>
              </w:rPr>
            </w:pPr>
            <w:proofErr w:type="spellStart"/>
            <w:r w:rsidRPr="00A65CDB">
              <w:rPr>
                <w:rFonts w:ascii="Verdana" w:eastAsia="SimSun" w:hAnsi="Verdana"/>
                <w:sz w:val="20"/>
              </w:rPr>
              <w:t>Italy</w:t>
            </w:r>
            <w:proofErr w:type="spellEnd"/>
          </w:p>
        </w:tc>
      </w:tr>
      <w:tr w:rsidR="00317B40" w:rsidRPr="00446B66" w14:paraId="5E37D30D" w14:textId="77777777" w:rsidTr="00AA076C">
        <w:trPr>
          <w:trHeight w:val="432"/>
          <w:jc w:val="center"/>
        </w:trPr>
        <w:tc>
          <w:tcPr>
            <w:tcW w:w="2422" w:type="dxa"/>
            <w:shd w:val="clear" w:color="auto" w:fill="A6A6A6"/>
          </w:tcPr>
          <w:p w14:paraId="4692EA8D" w14:textId="77777777" w:rsidR="00317B40" w:rsidRDefault="00317B40"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rPr>
              <w:t xml:space="preserve"> </w:t>
            </w:r>
          </w:p>
          <w:p w14:paraId="0D3D08FB" w14:textId="77777777" w:rsidR="00317B40" w:rsidRPr="00446B66" w:rsidRDefault="00317B40"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7805" w:type="dxa"/>
            <w:shd w:val="clear" w:color="auto" w:fill="FFFFFF"/>
          </w:tcPr>
          <w:p w14:paraId="798E2BEB" w14:textId="77777777" w:rsidR="00317B40" w:rsidRPr="00A65CDB" w:rsidRDefault="00317B40" w:rsidP="00AA076C">
            <w:pPr>
              <w:rPr>
                <w:rFonts w:ascii="Verdana" w:eastAsia="SimSun" w:hAnsi="Verdana"/>
                <w:sz w:val="20"/>
              </w:rPr>
            </w:pPr>
            <w:r w:rsidRPr="00A65CDB">
              <w:rPr>
                <w:rFonts w:ascii="Verdana" w:eastAsia="SimSun" w:hAnsi="Verdana"/>
                <w:sz w:val="20"/>
              </w:rPr>
              <w:t>erasmus@conservatoriopollini.it</w:t>
            </w:r>
          </w:p>
        </w:tc>
      </w:tr>
      <w:tr w:rsidR="00317B40" w:rsidRPr="00446B66" w14:paraId="2F98175E" w14:textId="77777777" w:rsidTr="00AA076C">
        <w:trPr>
          <w:trHeight w:val="432"/>
          <w:jc w:val="center"/>
        </w:trPr>
        <w:tc>
          <w:tcPr>
            <w:tcW w:w="2422" w:type="dxa"/>
            <w:shd w:val="clear" w:color="auto" w:fill="A6A6A6"/>
          </w:tcPr>
          <w:p w14:paraId="1EA87D28"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40D61C6E" w14:textId="77777777" w:rsidR="00317B40" w:rsidRPr="00446B66" w:rsidRDefault="00317B40"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7805" w:type="dxa"/>
            <w:shd w:val="clear" w:color="auto" w:fill="FFFFFF"/>
          </w:tcPr>
          <w:p w14:paraId="710D8AF0" w14:textId="77777777" w:rsidR="00317B40" w:rsidRPr="00A65CDB" w:rsidRDefault="00317B40" w:rsidP="00AA076C">
            <w:pPr>
              <w:rPr>
                <w:rFonts w:ascii="Verdana" w:eastAsia="SimSun" w:hAnsi="Verdana"/>
                <w:sz w:val="20"/>
              </w:rPr>
            </w:pPr>
            <w:r w:rsidRPr="00A65CDB">
              <w:rPr>
                <w:rFonts w:ascii="Verdana" w:eastAsia="SimSun" w:hAnsi="Verdana"/>
                <w:sz w:val="20"/>
              </w:rPr>
              <w:t>resp.socrates-erasmus@conservatoriopollini.it</w:t>
            </w:r>
          </w:p>
        </w:tc>
      </w:tr>
      <w:bookmarkEnd w:id="0"/>
    </w:tbl>
    <w:p w14:paraId="5C5B653A" w14:textId="77777777" w:rsidR="00317B40" w:rsidRPr="00F8532D" w:rsidRDefault="00317B40" w:rsidP="00317B40">
      <w:pPr>
        <w:shd w:val="clear" w:color="auto" w:fill="FFFFFF"/>
        <w:spacing w:after="120"/>
        <w:ind w:right="-992"/>
        <w:jc w:val="left"/>
        <w:rPr>
          <w:rFonts w:ascii="Verdana" w:hAnsi="Verdana" w:cs="Arial"/>
          <w:b/>
          <w:color w:val="002060"/>
          <w:sz w:val="16"/>
          <w:szCs w:val="16"/>
          <w:lang w:val="en-GB"/>
        </w:rPr>
      </w:pPr>
    </w:p>
    <w:p w14:paraId="41082436" w14:textId="77777777" w:rsidR="003D5CA1" w:rsidRDefault="003D5CA1" w:rsidP="00317B40">
      <w:pPr>
        <w:shd w:val="clear" w:color="auto" w:fill="FFFFFF"/>
        <w:ind w:right="-992"/>
        <w:jc w:val="left"/>
        <w:rPr>
          <w:rFonts w:ascii="Verdana" w:hAnsi="Verdana" w:cs="Arial"/>
          <w:b/>
          <w:color w:val="002060"/>
          <w:szCs w:val="24"/>
          <w:lang w:val="en-GB"/>
        </w:rPr>
      </w:pPr>
    </w:p>
    <w:p w14:paraId="0B66CE98" w14:textId="77777777" w:rsidR="003D5CA1" w:rsidRDefault="003D5CA1" w:rsidP="00317B40">
      <w:pPr>
        <w:shd w:val="clear" w:color="auto" w:fill="FFFFFF"/>
        <w:ind w:right="-992"/>
        <w:jc w:val="left"/>
        <w:rPr>
          <w:rFonts w:ascii="Verdana" w:hAnsi="Verdana" w:cs="Arial"/>
          <w:b/>
          <w:color w:val="002060"/>
          <w:szCs w:val="24"/>
          <w:lang w:val="en-GB"/>
        </w:rPr>
      </w:pPr>
    </w:p>
    <w:p w14:paraId="39474E1E" w14:textId="4E617232" w:rsidR="00317B40" w:rsidRDefault="00317B40" w:rsidP="00317B4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7805"/>
      </w:tblGrid>
      <w:tr w:rsidR="00317B40" w:rsidRPr="00446B66" w14:paraId="09DA906D" w14:textId="77777777" w:rsidTr="00AA076C">
        <w:trPr>
          <w:trHeight w:val="432"/>
          <w:jc w:val="center"/>
        </w:trPr>
        <w:tc>
          <w:tcPr>
            <w:tcW w:w="2275" w:type="dxa"/>
            <w:shd w:val="clear" w:color="auto" w:fill="A6A6A6"/>
          </w:tcPr>
          <w:p w14:paraId="7F8CABE3"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7805" w:type="dxa"/>
            <w:shd w:val="clear" w:color="auto" w:fill="FFFFFF"/>
          </w:tcPr>
          <w:p w14:paraId="52AB1F3F" w14:textId="77777777" w:rsidR="00317B40" w:rsidRPr="00A65CDB" w:rsidRDefault="00317B40" w:rsidP="00AA076C">
            <w:pPr>
              <w:rPr>
                <w:rFonts w:ascii="Verdana" w:hAnsi="Verdana"/>
                <w:sz w:val="20"/>
              </w:rPr>
            </w:pPr>
          </w:p>
        </w:tc>
      </w:tr>
      <w:tr w:rsidR="00317B40" w:rsidRPr="00446B66" w14:paraId="0DA622D6" w14:textId="77777777" w:rsidTr="00AA076C">
        <w:trPr>
          <w:trHeight w:val="432"/>
          <w:jc w:val="center"/>
        </w:trPr>
        <w:tc>
          <w:tcPr>
            <w:tcW w:w="2275" w:type="dxa"/>
            <w:shd w:val="clear" w:color="auto" w:fill="A6A6A6"/>
          </w:tcPr>
          <w:p w14:paraId="20E36597"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4EBD09FA"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7805" w:type="dxa"/>
            <w:shd w:val="clear" w:color="auto" w:fill="FFFFFF"/>
          </w:tcPr>
          <w:p w14:paraId="45349788" w14:textId="77777777" w:rsidR="00317B40" w:rsidRPr="00A65CDB" w:rsidRDefault="00317B40" w:rsidP="00AA076C">
            <w:pPr>
              <w:rPr>
                <w:rFonts w:ascii="Verdana" w:hAnsi="Verdana"/>
                <w:sz w:val="20"/>
              </w:rPr>
            </w:pPr>
          </w:p>
        </w:tc>
      </w:tr>
      <w:tr w:rsidR="00317B40" w:rsidRPr="00446B66" w14:paraId="4FCE84E5" w14:textId="77777777" w:rsidTr="00AA076C">
        <w:trPr>
          <w:trHeight w:val="432"/>
          <w:jc w:val="center"/>
        </w:trPr>
        <w:tc>
          <w:tcPr>
            <w:tcW w:w="2275" w:type="dxa"/>
            <w:shd w:val="clear" w:color="auto" w:fill="A6A6A6"/>
          </w:tcPr>
          <w:p w14:paraId="39932AD5" w14:textId="77777777" w:rsidR="00317B40" w:rsidRPr="00446B66" w:rsidRDefault="00317B40"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7805" w:type="dxa"/>
            <w:shd w:val="clear" w:color="auto" w:fill="FFFFFF"/>
          </w:tcPr>
          <w:p w14:paraId="5DDF04F8" w14:textId="77777777" w:rsidR="00317B40" w:rsidRPr="00A65CDB" w:rsidRDefault="00317B40" w:rsidP="00AA076C">
            <w:pPr>
              <w:rPr>
                <w:rFonts w:ascii="Verdana" w:hAnsi="Verdana"/>
                <w:sz w:val="20"/>
              </w:rPr>
            </w:pPr>
          </w:p>
        </w:tc>
      </w:tr>
      <w:tr w:rsidR="00317B40" w:rsidRPr="00446B66" w14:paraId="7B777E58" w14:textId="77777777" w:rsidTr="00AA076C">
        <w:trPr>
          <w:trHeight w:val="432"/>
          <w:jc w:val="center"/>
        </w:trPr>
        <w:tc>
          <w:tcPr>
            <w:tcW w:w="2275" w:type="dxa"/>
            <w:shd w:val="clear" w:color="auto" w:fill="A6A6A6"/>
          </w:tcPr>
          <w:p w14:paraId="40CD271F"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Rimandonotadichiusura"/>
                <w:rFonts w:ascii="Verdana" w:hAnsi="Verdana" w:cs="Arial"/>
                <w:b/>
                <w:color w:val="FFFFFF"/>
                <w:sz w:val="16"/>
                <w:szCs w:val="16"/>
                <w:lang w:val="en-GB"/>
              </w:rPr>
              <w:endnoteReference w:id="6"/>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7805" w:type="dxa"/>
            <w:shd w:val="clear" w:color="auto" w:fill="FFFFFF"/>
          </w:tcPr>
          <w:p w14:paraId="1962B99D" w14:textId="77777777" w:rsidR="00317B40" w:rsidRPr="00A65CDB" w:rsidRDefault="00317B40" w:rsidP="00AA076C">
            <w:pPr>
              <w:rPr>
                <w:rFonts w:ascii="Verdana" w:hAnsi="Verdana"/>
                <w:sz w:val="20"/>
              </w:rPr>
            </w:pPr>
          </w:p>
        </w:tc>
      </w:tr>
      <w:tr w:rsidR="00317B40" w:rsidRPr="00446B66" w14:paraId="14FAA0B6" w14:textId="77777777" w:rsidTr="00AA076C">
        <w:trPr>
          <w:trHeight w:val="432"/>
          <w:jc w:val="center"/>
        </w:trPr>
        <w:tc>
          <w:tcPr>
            <w:tcW w:w="2275" w:type="dxa"/>
            <w:shd w:val="clear" w:color="auto" w:fill="A6A6A6"/>
          </w:tcPr>
          <w:p w14:paraId="3236ECA8"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0021B816"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Rimandonotadichiusura"/>
                <w:rFonts w:ascii="Verdana" w:hAnsi="Verdana" w:cs="Arial"/>
                <w:b/>
                <w:color w:val="FFFFFF"/>
                <w:sz w:val="16"/>
                <w:szCs w:val="16"/>
                <w:lang w:val="en-GB"/>
              </w:rPr>
              <w:endnoteReference w:id="7"/>
            </w:r>
          </w:p>
        </w:tc>
        <w:tc>
          <w:tcPr>
            <w:tcW w:w="7805" w:type="dxa"/>
            <w:shd w:val="clear" w:color="auto" w:fill="FFFFFF"/>
          </w:tcPr>
          <w:p w14:paraId="289FC94F" w14:textId="77777777" w:rsidR="00317B40" w:rsidRPr="00A65CDB" w:rsidRDefault="00317B40" w:rsidP="00AA076C">
            <w:pPr>
              <w:rPr>
                <w:rFonts w:ascii="Verdana" w:hAnsi="Verdana"/>
                <w:sz w:val="20"/>
              </w:rPr>
            </w:pPr>
          </w:p>
        </w:tc>
      </w:tr>
      <w:tr w:rsidR="00317B40" w:rsidRPr="00446B66" w14:paraId="5594EA02" w14:textId="77777777" w:rsidTr="00AA076C">
        <w:trPr>
          <w:trHeight w:val="432"/>
          <w:jc w:val="center"/>
        </w:trPr>
        <w:tc>
          <w:tcPr>
            <w:tcW w:w="2275" w:type="dxa"/>
            <w:shd w:val="clear" w:color="auto" w:fill="A6A6A6"/>
          </w:tcPr>
          <w:p w14:paraId="6DF43324" w14:textId="77777777" w:rsidR="00317B40" w:rsidRPr="00446B66" w:rsidRDefault="00317B40"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7805" w:type="dxa"/>
            <w:shd w:val="clear" w:color="auto" w:fill="FFFFFF"/>
          </w:tcPr>
          <w:p w14:paraId="4C5AE1CA" w14:textId="77777777" w:rsidR="00317B40" w:rsidRPr="00A65CDB" w:rsidRDefault="00317B40" w:rsidP="00AA076C">
            <w:pPr>
              <w:rPr>
                <w:rFonts w:ascii="Verdana" w:hAnsi="Verdana"/>
                <w:sz w:val="20"/>
              </w:rPr>
            </w:pPr>
          </w:p>
        </w:tc>
      </w:tr>
      <w:tr w:rsidR="00317B40" w:rsidRPr="00446B66" w14:paraId="5BF6B605" w14:textId="77777777" w:rsidTr="00AA076C">
        <w:trPr>
          <w:trHeight w:val="432"/>
          <w:jc w:val="center"/>
        </w:trPr>
        <w:tc>
          <w:tcPr>
            <w:tcW w:w="2275" w:type="dxa"/>
            <w:shd w:val="clear" w:color="auto" w:fill="A6A6A6"/>
          </w:tcPr>
          <w:p w14:paraId="4CE23095" w14:textId="77777777" w:rsidR="00317B40" w:rsidRPr="00446B66" w:rsidRDefault="00317B40"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7805" w:type="dxa"/>
            <w:shd w:val="clear" w:color="auto" w:fill="FFFFFF"/>
          </w:tcPr>
          <w:p w14:paraId="1C6EA683" w14:textId="77777777" w:rsidR="00317B40" w:rsidRPr="00A65CDB" w:rsidRDefault="00317B40" w:rsidP="00AA076C">
            <w:pPr>
              <w:rPr>
                <w:rFonts w:ascii="Verdana" w:hAnsi="Verdana"/>
                <w:sz w:val="20"/>
              </w:rPr>
            </w:pPr>
          </w:p>
        </w:tc>
      </w:tr>
      <w:tr w:rsidR="00317B40" w:rsidRPr="00446B66" w14:paraId="46D1F63B" w14:textId="77777777" w:rsidTr="00AA076C">
        <w:trPr>
          <w:trHeight w:val="432"/>
          <w:jc w:val="center"/>
        </w:trPr>
        <w:tc>
          <w:tcPr>
            <w:tcW w:w="2275" w:type="dxa"/>
            <w:shd w:val="clear" w:color="auto" w:fill="A6A6A6"/>
          </w:tcPr>
          <w:p w14:paraId="22B1D421" w14:textId="77777777" w:rsidR="00317B40" w:rsidRPr="00446B66" w:rsidRDefault="00317B40" w:rsidP="00AA076C">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7805" w:type="dxa"/>
            <w:shd w:val="clear" w:color="auto" w:fill="FFFFFF"/>
          </w:tcPr>
          <w:p w14:paraId="1B23C890" w14:textId="77777777" w:rsidR="00317B40" w:rsidRPr="00A65CDB" w:rsidRDefault="00317B40" w:rsidP="00AA076C">
            <w:pPr>
              <w:rPr>
                <w:rFonts w:ascii="Verdana" w:hAnsi="Verdana"/>
                <w:sz w:val="20"/>
              </w:rPr>
            </w:pPr>
          </w:p>
        </w:tc>
      </w:tr>
      <w:tr w:rsidR="00317B40" w:rsidRPr="00446B66" w14:paraId="717E9237" w14:textId="77777777" w:rsidTr="00AA076C">
        <w:trPr>
          <w:trHeight w:val="432"/>
          <w:jc w:val="center"/>
        </w:trPr>
        <w:tc>
          <w:tcPr>
            <w:tcW w:w="2275" w:type="dxa"/>
            <w:shd w:val="clear" w:color="auto" w:fill="A6A6A6"/>
          </w:tcPr>
          <w:p w14:paraId="7FE01EEE" w14:textId="77777777" w:rsidR="00317B40" w:rsidRDefault="00317B40"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rPr>
              <w:t xml:space="preserve"> </w:t>
            </w:r>
          </w:p>
          <w:p w14:paraId="540F8712" w14:textId="77777777" w:rsidR="00317B40" w:rsidRPr="00446B66" w:rsidRDefault="00317B40"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7805" w:type="dxa"/>
            <w:shd w:val="clear" w:color="auto" w:fill="FFFFFF"/>
          </w:tcPr>
          <w:p w14:paraId="72BDAC0E" w14:textId="77777777" w:rsidR="00317B40" w:rsidRPr="00A65CDB" w:rsidRDefault="00317B40" w:rsidP="00AA076C">
            <w:pPr>
              <w:rPr>
                <w:rFonts w:ascii="Verdana" w:hAnsi="Verdana"/>
                <w:sz w:val="20"/>
              </w:rPr>
            </w:pPr>
          </w:p>
        </w:tc>
      </w:tr>
      <w:tr w:rsidR="00317B40" w:rsidRPr="00446B66" w14:paraId="5A198247" w14:textId="77777777" w:rsidTr="00AA076C">
        <w:trPr>
          <w:trHeight w:val="432"/>
          <w:jc w:val="center"/>
        </w:trPr>
        <w:tc>
          <w:tcPr>
            <w:tcW w:w="2275" w:type="dxa"/>
            <w:shd w:val="clear" w:color="auto" w:fill="A6A6A6"/>
          </w:tcPr>
          <w:p w14:paraId="1FBC2F02" w14:textId="77777777" w:rsidR="00317B40" w:rsidRPr="00446B66" w:rsidRDefault="00317B40"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11643047" w14:textId="77777777" w:rsidR="00317B40" w:rsidRPr="00446B66" w:rsidRDefault="00317B40"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7805" w:type="dxa"/>
            <w:shd w:val="clear" w:color="auto" w:fill="FFFFFF"/>
          </w:tcPr>
          <w:p w14:paraId="4B9CD162" w14:textId="77777777" w:rsidR="00317B40" w:rsidRPr="00A65CDB" w:rsidRDefault="00317B40" w:rsidP="00AA076C">
            <w:pPr>
              <w:rPr>
                <w:rFonts w:ascii="Verdana" w:hAnsi="Verdana"/>
                <w:sz w:val="20"/>
              </w:rPr>
            </w:pPr>
          </w:p>
        </w:tc>
      </w:tr>
      <w:tr w:rsidR="00216F69" w:rsidRPr="00446B66" w14:paraId="0A63C3CC" w14:textId="77777777" w:rsidTr="00AA076C">
        <w:trPr>
          <w:trHeight w:val="432"/>
          <w:jc w:val="center"/>
        </w:trPr>
        <w:tc>
          <w:tcPr>
            <w:tcW w:w="2275" w:type="dxa"/>
            <w:shd w:val="clear" w:color="auto" w:fill="A6A6A6"/>
          </w:tcPr>
          <w:p w14:paraId="33598F89" w14:textId="25ED5818" w:rsidR="00216F69" w:rsidRPr="00446B66" w:rsidRDefault="00216F69" w:rsidP="00AA076C">
            <w:pPr>
              <w:spacing w:before="60" w:after="0"/>
              <w:ind w:right="-993"/>
              <w:jc w:val="left"/>
              <w:rPr>
                <w:rFonts w:ascii="Verdana" w:hAnsi="Verdana" w:cs="Arial"/>
                <w:b/>
                <w:color w:val="FFFFFF"/>
                <w:sz w:val="16"/>
                <w:szCs w:val="16"/>
                <w:lang w:val="en-GB"/>
              </w:rPr>
            </w:pPr>
            <w:r>
              <w:rPr>
                <w:rFonts w:ascii="Verdana" w:hAnsi="Verdana" w:cs="Arial"/>
                <w:b/>
                <w:color w:val="FFFFFF"/>
                <w:sz w:val="16"/>
                <w:szCs w:val="16"/>
                <w:lang w:val="en-GB"/>
              </w:rPr>
              <w:t>Type of Enterprise:</w:t>
            </w:r>
          </w:p>
        </w:tc>
        <w:tc>
          <w:tcPr>
            <w:tcW w:w="7805" w:type="dxa"/>
            <w:shd w:val="clear" w:color="auto" w:fill="FFFFFF"/>
          </w:tcPr>
          <w:p w14:paraId="0DE44CD2" w14:textId="77777777" w:rsidR="00216F69" w:rsidRPr="00A65CDB" w:rsidRDefault="00216F69" w:rsidP="00AA076C">
            <w:pPr>
              <w:rPr>
                <w:rFonts w:ascii="Verdana" w:hAnsi="Verdana"/>
                <w:sz w:val="20"/>
              </w:rPr>
            </w:pPr>
          </w:p>
        </w:tc>
      </w:tr>
      <w:tr w:rsidR="00216F69" w:rsidRPr="00446B66" w14:paraId="7F2C93E7" w14:textId="77777777" w:rsidTr="00AA076C">
        <w:trPr>
          <w:trHeight w:val="432"/>
          <w:jc w:val="center"/>
        </w:trPr>
        <w:tc>
          <w:tcPr>
            <w:tcW w:w="2275" w:type="dxa"/>
            <w:shd w:val="clear" w:color="auto" w:fill="A6A6A6"/>
          </w:tcPr>
          <w:p w14:paraId="01EF9BD7" w14:textId="77777777" w:rsidR="00216F69" w:rsidRDefault="00216F69" w:rsidP="00AA076C">
            <w:pPr>
              <w:spacing w:before="60" w:after="0"/>
              <w:ind w:right="-993"/>
              <w:jc w:val="left"/>
              <w:rPr>
                <w:rFonts w:ascii="Verdana" w:hAnsi="Verdana" w:cs="Arial"/>
                <w:b/>
                <w:color w:val="FFFFFF"/>
                <w:sz w:val="16"/>
                <w:szCs w:val="16"/>
                <w:lang w:val="en-GB"/>
              </w:rPr>
            </w:pPr>
            <w:r>
              <w:rPr>
                <w:rFonts w:ascii="Verdana" w:hAnsi="Verdana" w:cs="Arial"/>
                <w:b/>
                <w:color w:val="FFFFFF"/>
                <w:sz w:val="16"/>
                <w:szCs w:val="16"/>
                <w:lang w:val="en-GB"/>
              </w:rPr>
              <w:t>Size of Enterprise</w:t>
            </w:r>
          </w:p>
          <w:p w14:paraId="1F66E2AF" w14:textId="1D82F9F1" w:rsidR="00216F69" w:rsidRDefault="00216F69" w:rsidP="00AA076C">
            <w:pPr>
              <w:spacing w:before="60" w:after="0"/>
              <w:ind w:right="-993"/>
              <w:jc w:val="left"/>
              <w:rPr>
                <w:rFonts w:ascii="Verdana" w:hAnsi="Verdana" w:cs="Arial"/>
                <w:b/>
                <w:color w:val="FFFFFF"/>
                <w:sz w:val="16"/>
                <w:szCs w:val="16"/>
                <w:lang w:val="en-GB"/>
              </w:rPr>
            </w:pPr>
            <w:r>
              <w:rPr>
                <w:rFonts w:ascii="Verdana" w:hAnsi="Verdana" w:cs="Arial"/>
                <w:b/>
                <w:color w:val="FFFFFF"/>
                <w:sz w:val="16"/>
                <w:szCs w:val="16"/>
                <w:lang w:val="en-GB"/>
              </w:rPr>
              <w:t>(if applicable)</w:t>
            </w:r>
          </w:p>
        </w:tc>
        <w:tc>
          <w:tcPr>
            <w:tcW w:w="7805" w:type="dxa"/>
            <w:shd w:val="clear" w:color="auto" w:fill="FFFFFF"/>
          </w:tcPr>
          <w:p w14:paraId="0E6AC641" w14:textId="144FC26F" w:rsidR="00216F69" w:rsidRDefault="00683B82" w:rsidP="00216F69">
            <w:pPr>
              <w:tabs>
                <w:tab w:val="left" w:pos="1230"/>
              </w:tabs>
              <w:rPr>
                <w:rFonts w:ascii="Verdana" w:hAnsi="Verdana"/>
                <w:sz w:val="20"/>
              </w:rPr>
            </w:pPr>
            <w:sdt>
              <w:sdtPr>
                <w:rPr>
                  <w:rFonts w:ascii="Verdana" w:hAnsi="Verdana"/>
                  <w:sz w:val="20"/>
                </w:rPr>
                <w:id w:val="2073239140"/>
                <w14:checkbox>
                  <w14:checked w14:val="0"/>
                  <w14:checkedState w14:val="2612" w14:font="MS Gothic"/>
                  <w14:uncheckedState w14:val="2610" w14:font="MS Gothic"/>
                </w14:checkbox>
              </w:sdtPr>
              <w:sdtEndPr/>
              <w:sdtContent>
                <w:r w:rsidR="006256AA">
                  <w:rPr>
                    <w:rFonts w:ascii="MS Gothic" w:eastAsia="MS Gothic" w:hAnsi="MS Gothic" w:hint="eastAsia"/>
                    <w:sz w:val="20"/>
                  </w:rPr>
                  <w:t>☐</w:t>
                </w:r>
              </w:sdtContent>
            </w:sdt>
            <w:r w:rsidR="00216F69">
              <w:rPr>
                <w:rFonts w:ascii="Verdana" w:hAnsi="Verdana"/>
                <w:sz w:val="20"/>
              </w:rPr>
              <w:t xml:space="preserve">&lt;250 </w:t>
            </w:r>
            <w:proofErr w:type="spellStart"/>
            <w:r w:rsidR="00216F69">
              <w:rPr>
                <w:rFonts w:ascii="Verdana" w:hAnsi="Verdana"/>
                <w:sz w:val="20"/>
              </w:rPr>
              <w:t>employees</w:t>
            </w:r>
            <w:proofErr w:type="spellEnd"/>
          </w:p>
          <w:p w14:paraId="49132984" w14:textId="689E2EFE" w:rsidR="00216F69" w:rsidRPr="00A65CDB" w:rsidRDefault="00683B82" w:rsidP="00216F69">
            <w:pPr>
              <w:tabs>
                <w:tab w:val="left" w:pos="870"/>
              </w:tabs>
              <w:rPr>
                <w:rFonts w:ascii="Verdana" w:hAnsi="Verdana"/>
                <w:sz w:val="20"/>
              </w:rPr>
            </w:pPr>
            <w:sdt>
              <w:sdtPr>
                <w:rPr>
                  <w:rFonts w:ascii="Verdana" w:hAnsi="Verdana"/>
                  <w:sz w:val="20"/>
                </w:rPr>
                <w:id w:val="-496415476"/>
                <w14:checkbox>
                  <w14:checked w14:val="0"/>
                  <w14:checkedState w14:val="2612" w14:font="MS Gothic"/>
                  <w14:uncheckedState w14:val="2610" w14:font="MS Gothic"/>
                </w14:checkbox>
              </w:sdtPr>
              <w:sdtEndPr/>
              <w:sdtContent>
                <w:r w:rsidR="00216F69">
                  <w:rPr>
                    <w:rFonts w:ascii="MS Gothic" w:eastAsia="MS Gothic" w:hAnsi="MS Gothic" w:hint="eastAsia"/>
                    <w:sz w:val="20"/>
                  </w:rPr>
                  <w:t>☐</w:t>
                </w:r>
              </w:sdtContent>
            </w:sdt>
            <w:r w:rsidR="00216F69">
              <w:rPr>
                <w:rFonts w:ascii="Verdana" w:hAnsi="Verdana"/>
                <w:sz w:val="20"/>
              </w:rPr>
              <w:t xml:space="preserve">&gt;250 </w:t>
            </w:r>
            <w:proofErr w:type="spellStart"/>
            <w:r w:rsidR="00216F69">
              <w:rPr>
                <w:rFonts w:ascii="Verdana" w:hAnsi="Verdana"/>
                <w:sz w:val="20"/>
              </w:rPr>
              <w:t>employees</w:t>
            </w:r>
            <w:proofErr w:type="spellEnd"/>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68CF588A" w14:textId="77777777" w:rsidR="0073781B"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bookmarkStart w:id="1" w:name="_GoBack"/>
      <w:bookmarkEnd w:id="1"/>
    </w:p>
    <w:p w14:paraId="79562C4C" w14:textId="77777777" w:rsidR="0073781B" w:rsidRDefault="0073781B" w:rsidP="00F550D9">
      <w:pPr>
        <w:pStyle w:val="Titolo4"/>
        <w:keepNext w:val="0"/>
        <w:numPr>
          <w:ilvl w:val="0"/>
          <w:numId w:val="0"/>
        </w:numPr>
        <w:jc w:val="left"/>
        <w:rPr>
          <w:rFonts w:ascii="Verdana" w:hAnsi="Verdana" w:cs="Calibri"/>
          <w:b/>
          <w:color w:val="002060"/>
          <w:sz w:val="28"/>
          <w:lang w:val="en-GB"/>
        </w:rPr>
      </w:pPr>
    </w:p>
    <w:p w14:paraId="453B2A36" w14:textId="77777777" w:rsidR="0073781B" w:rsidRDefault="0073781B" w:rsidP="00F550D9">
      <w:pPr>
        <w:pStyle w:val="Titolo4"/>
        <w:keepNext w:val="0"/>
        <w:numPr>
          <w:ilvl w:val="0"/>
          <w:numId w:val="0"/>
        </w:numPr>
        <w:jc w:val="left"/>
        <w:rPr>
          <w:rFonts w:ascii="Verdana" w:hAnsi="Verdana" w:cs="Calibri"/>
          <w:b/>
          <w:color w:val="002060"/>
          <w:sz w:val="28"/>
          <w:lang w:val="en-GB"/>
        </w:rPr>
      </w:pPr>
    </w:p>
    <w:p w14:paraId="19919A95" w14:textId="79EE4788"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27E0D4DF"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753372A" w14:textId="4E784363" w:rsidR="00317B40" w:rsidRDefault="00317B40" w:rsidP="00482A4F">
            <w:pPr>
              <w:spacing w:before="240" w:after="120"/>
              <w:ind w:left="-6" w:firstLine="6"/>
              <w:rPr>
                <w:rFonts w:ascii="Verdana" w:hAnsi="Verdana" w:cs="Calibri"/>
                <w:b/>
                <w:sz w:val="20"/>
                <w:lang w:val="en-GB"/>
              </w:rPr>
            </w:pPr>
          </w:p>
          <w:p w14:paraId="76BE13FD" w14:textId="77777777" w:rsidR="00317B40" w:rsidRDefault="00317B40" w:rsidP="00482A4F">
            <w:pPr>
              <w:spacing w:before="240" w:after="120"/>
              <w:ind w:left="-6" w:firstLine="6"/>
              <w:rPr>
                <w:rFonts w:ascii="Verdana" w:hAnsi="Verdana" w:cs="Calibri"/>
                <w:b/>
                <w:sz w:val="20"/>
                <w:lang w:val="en-GB"/>
              </w:rPr>
            </w:pP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7511C7BE"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4628C786" w14:textId="257B3121" w:rsidR="00317B40" w:rsidRDefault="00317B40" w:rsidP="00D97FE7">
            <w:pPr>
              <w:spacing w:before="240" w:after="120"/>
              <w:ind w:left="-6" w:firstLine="6"/>
              <w:rPr>
                <w:rFonts w:ascii="Verdana" w:hAnsi="Verdana" w:cs="Calibri"/>
                <w:b/>
                <w:sz w:val="20"/>
                <w:lang w:val="en-GB"/>
              </w:rPr>
            </w:pPr>
          </w:p>
          <w:p w14:paraId="0218837A" w14:textId="77777777" w:rsidR="00317B40" w:rsidRDefault="00317B40" w:rsidP="00D97FE7">
            <w:pPr>
              <w:spacing w:before="240" w:after="120"/>
              <w:ind w:left="-6" w:firstLine="6"/>
              <w:rPr>
                <w:rFonts w:ascii="Verdana" w:hAnsi="Verdana" w:cs="Calibri"/>
                <w:b/>
                <w:sz w:val="20"/>
                <w:lang w:val="en-GB"/>
              </w:rPr>
            </w:pP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2B790886"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09C12C7E" w14:textId="77777777" w:rsidR="00317B40" w:rsidRDefault="00317B40" w:rsidP="00482A4F">
            <w:pPr>
              <w:spacing w:before="240" w:after="120"/>
              <w:ind w:left="-6" w:firstLine="6"/>
              <w:rPr>
                <w:rFonts w:ascii="Verdana" w:hAnsi="Verdana" w:cs="Calibri"/>
                <w:b/>
                <w:sz w:val="20"/>
                <w:lang w:val="en-GB"/>
              </w:rPr>
            </w:pPr>
          </w:p>
          <w:p w14:paraId="4E687B6C" w14:textId="6CD362BA" w:rsidR="008F1CA2" w:rsidRDefault="008F1CA2" w:rsidP="00482A4F">
            <w:pPr>
              <w:spacing w:before="240" w:after="120"/>
              <w:ind w:left="-6" w:firstLine="6"/>
              <w:rPr>
                <w:rFonts w:ascii="Verdana" w:hAnsi="Verdana" w:cs="Calibri"/>
                <w:b/>
                <w:sz w:val="20"/>
                <w:lang w:val="en-GB"/>
              </w:rPr>
            </w:pPr>
          </w:p>
          <w:p w14:paraId="047F5E0E" w14:textId="77777777" w:rsidR="0073781B" w:rsidRDefault="0073781B"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206C5289" w14:textId="09CF3290" w:rsidR="00317B40"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4A5C3D7" w14:textId="77777777" w:rsidR="00317B40" w:rsidRDefault="00317B40" w:rsidP="00D97FE7">
            <w:pPr>
              <w:spacing w:before="240" w:after="120"/>
              <w:ind w:left="-6" w:firstLine="6"/>
              <w:rPr>
                <w:rFonts w:ascii="Verdana" w:hAnsi="Verdana" w:cs="Calibri"/>
                <w:b/>
                <w:sz w:val="20"/>
                <w:lang w:val="en-GB"/>
              </w:rPr>
            </w:pP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1CA2BA9" w14:textId="77777777" w:rsidR="0073781B" w:rsidRDefault="0073781B" w:rsidP="003910F3">
      <w:pPr>
        <w:keepNext/>
        <w:keepLines/>
        <w:tabs>
          <w:tab w:val="left" w:pos="426"/>
        </w:tabs>
        <w:rPr>
          <w:rFonts w:ascii="Verdana" w:hAnsi="Verdana" w:cs="Calibri"/>
          <w:b/>
          <w:color w:val="002060"/>
          <w:sz w:val="20"/>
          <w:lang w:val="en-GB"/>
        </w:rPr>
      </w:pPr>
    </w:p>
    <w:p w14:paraId="5D72C5A6" w14:textId="2547E28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D70A" w14:textId="77777777" w:rsidR="00683B82" w:rsidRDefault="00683B82">
      <w:r>
        <w:separator/>
      </w:r>
    </w:p>
  </w:endnote>
  <w:endnote w:type="continuationSeparator" w:id="0">
    <w:p w14:paraId="7CD24A61" w14:textId="77777777" w:rsidR="00683B82" w:rsidRDefault="00683B82">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1FA7CA4B" w14:textId="77777777" w:rsidR="00317B40" w:rsidRPr="00A467A4" w:rsidRDefault="00317B40" w:rsidP="00317B40">
      <w:pPr>
        <w:pStyle w:val="Testonotaapidipagina"/>
        <w:spacing w:after="0"/>
        <w:rPr>
          <w:rFonts w:ascii="Verdana" w:hAnsi="Verdana"/>
          <w:sz w:val="16"/>
          <w:szCs w:val="18"/>
          <w:lang w:val="en-GB"/>
        </w:rPr>
      </w:pPr>
      <w:r w:rsidRPr="00475B14">
        <w:rPr>
          <w:rStyle w:val="Rimandonotadichiusura"/>
          <w:sz w:val="16"/>
          <w:szCs w:val="16"/>
        </w:rPr>
        <w:endnoteRef/>
      </w:r>
      <w:r w:rsidRPr="00475B14">
        <w:rPr>
          <w:sz w:val="16"/>
          <w:szCs w:val="16"/>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3">
    <w:p w14:paraId="03085353" w14:textId="77777777" w:rsidR="00317B40" w:rsidRPr="002F549E" w:rsidRDefault="00317B40" w:rsidP="00317B4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4">
    <w:p w14:paraId="717153D7" w14:textId="77777777" w:rsidR="00317B40" w:rsidRPr="005D35AD" w:rsidRDefault="00317B40" w:rsidP="00317B40">
      <w:pPr>
        <w:pStyle w:val="Testonotadichiusura"/>
        <w:spacing w:after="0"/>
        <w:rPr>
          <w:rFonts w:ascii="Verdana" w:hAnsi="Verdana"/>
          <w:sz w:val="16"/>
          <w:szCs w:val="18"/>
          <w:lang w:val="en-GB"/>
        </w:rPr>
      </w:pPr>
      <w:r w:rsidRPr="005D35AD">
        <w:rPr>
          <w:rStyle w:val="Rimandonotadichiusura"/>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3AA6442" w14:textId="77777777" w:rsidR="00317B40" w:rsidRPr="005D35AD" w:rsidRDefault="00317B40" w:rsidP="00317B40">
      <w:pPr>
        <w:pStyle w:val="Testonotadichiusura"/>
        <w:spacing w:after="0"/>
        <w:rPr>
          <w:rFonts w:ascii="Verdana" w:hAnsi="Verdana"/>
          <w:sz w:val="16"/>
          <w:szCs w:val="16"/>
          <w:lang w:val="en-US"/>
        </w:rPr>
      </w:pPr>
      <w:r w:rsidRPr="005D35AD">
        <w:rPr>
          <w:rStyle w:val="Rimandonotadichiusura"/>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14:paraId="5AD4F9D6" w14:textId="77777777" w:rsidR="00317B40" w:rsidRPr="005D35AD" w:rsidRDefault="00317B40" w:rsidP="00317B40">
      <w:pPr>
        <w:pStyle w:val="Testonotadichiusura"/>
        <w:spacing w:after="0"/>
        <w:rPr>
          <w:rFonts w:ascii="Verdana" w:hAnsi="Verdana"/>
          <w:sz w:val="16"/>
          <w:szCs w:val="18"/>
          <w:lang w:val="en-GB"/>
        </w:rPr>
      </w:pPr>
      <w:r w:rsidRPr="005D35AD">
        <w:rPr>
          <w:rStyle w:val="Rimandonotadichiusura"/>
          <w:rFonts w:ascii="Verdana" w:hAnsi="Verdana"/>
          <w:sz w:val="16"/>
          <w:szCs w:val="18"/>
        </w:rPr>
        <w:endnoteRef/>
      </w:r>
      <w:r>
        <w:rPr>
          <w:rFonts w:ascii="Verdana" w:hAnsi="Verdana"/>
          <w:sz w:val="16"/>
          <w:szCs w:val="18"/>
          <w:lang w:val="en-GB"/>
        </w:rPr>
        <w:t xml:space="preserve"> </w:t>
      </w:r>
      <w:r w:rsidRPr="002C4170">
        <w:rPr>
          <w:rFonts w:ascii="Verdana" w:hAnsi="Verdana"/>
          <w:sz w:val="16"/>
          <w:szCs w:val="18"/>
          <w:lang w:val="en-GB"/>
        </w:rPr>
        <w:t>An "</w:t>
      </w:r>
      <w:r w:rsidRPr="002C4170">
        <w:rPr>
          <w:rFonts w:ascii="Verdana" w:hAnsi="Verdana"/>
          <w:b/>
          <w:sz w:val="16"/>
          <w:szCs w:val="18"/>
          <w:lang w:val="en-GB"/>
        </w:rPr>
        <w:t>educational component"</w:t>
      </w:r>
      <w:r w:rsidRPr="002C4170">
        <w:rPr>
          <w:rFonts w:ascii="Verdana" w:hAnsi="Verdana"/>
          <w:sz w:val="16"/>
          <w:szCs w:val="18"/>
          <w:lang w:val="en-GB"/>
        </w:rPr>
        <w:t xml:space="preserve"> is a self-contained and formal structured learning experience that features learning outcomes, credits and forms of assessment. Examples of educational components are: a course, module, seminar, laboratory work, practical work, preparation/research for a thesis, mobility window or free </w:t>
      </w:r>
      <w:proofErr w:type="gramStart"/>
      <w:r w:rsidRPr="002C4170">
        <w:rPr>
          <w:rFonts w:ascii="Verdana" w:hAnsi="Verdana"/>
          <w:sz w:val="16"/>
          <w:szCs w:val="18"/>
          <w:lang w:val="en-GB"/>
        </w:rPr>
        <w:t>electives.</w:t>
      </w:r>
      <w:r w:rsidRPr="005D35AD">
        <w:rPr>
          <w:rFonts w:ascii="Verdana" w:hAnsi="Verdana"/>
          <w:sz w:val="16"/>
          <w:szCs w:val="18"/>
          <w:lang w:val="en-GB"/>
        </w:rPr>
        <w:t>.</w:t>
      </w:r>
      <w:proofErr w:type="gramEnd"/>
    </w:p>
  </w:endnote>
  <w:endnote w:id="7">
    <w:p w14:paraId="378179FC" w14:textId="77777777" w:rsidR="00317B40" w:rsidRPr="005D35AD" w:rsidRDefault="00317B40" w:rsidP="00317B40">
      <w:pPr>
        <w:pStyle w:val="Testonotadichiusura"/>
        <w:spacing w:after="0"/>
        <w:rPr>
          <w:rFonts w:ascii="Verdana" w:hAnsi="Verdana"/>
          <w:sz w:val="16"/>
          <w:szCs w:val="16"/>
          <w:lang w:val="en-US"/>
        </w:rPr>
      </w:pPr>
      <w:r w:rsidRPr="005D35AD">
        <w:rPr>
          <w:rStyle w:val="Rimandonotadichiusura"/>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1" w:history="1">
        <w:r w:rsidRPr="005D35AD">
          <w:rPr>
            <w:rStyle w:val="Collegamentoipertestuale"/>
            <w:rFonts w:ascii="Verdana" w:hAnsi="Verdana"/>
            <w:sz w:val="16"/>
            <w:szCs w:val="16"/>
            <w:lang w:val="en-GB"/>
          </w:rPr>
          <w:t>http://europass.cedefop.europa.eu/en/resources/european-language-levels-cefr</w:t>
        </w:r>
      </w:hyperlink>
    </w:p>
  </w:endnote>
  <w:endnote w:id="8">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CF03A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33A6" w14:textId="77777777" w:rsidR="00683B82" w:rsidRDefault="00683B82">
      <w:r>
        <w:separator/>
      </w:r>
    </w:p>
  </w:footnote>
  <w:footnote w:type="continuationSeparator" w:id="0">
    <w:p w14:paraId="748F5B88" w14:textId="77777777" w:rsidR="00683B82" w:rsidRDefault="0068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2" w14:textId="67C057DD" w:rsidR="00506408" w:rsidRPr="00495B18" w:rsidRDefault="003D5CA1" w:rsidP="00967BFC">
    <w:pPr>
      <w:pStyle w:val="Intestazione"/>
      <w:tabs>
        <w:tab w:val="clear" w:pos="8306"/>
      </w:tabs>
      <w:spacing w:after="0"/>
      <w:ind w:right="-743"/>
      <w:rPr>
        <w:sz w:val="16"/>
        <w:szCs w:val="16"/>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1A99FD50">
          <wp:simplePos x="0" y="0"/>
          <wp:positionH relativeFrom="margin">
            <wp:posOffset>4191000</wp:posOffset>
          </wp:positionH>
          <wp:positionV relativeFrom="margin">
            <wp:posOffset>-121285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eastAsia="en-GB"/>
      </w:rPr>
      <w:drawing>
        <wp:anchor distT="0" distB="0" distL="114300" distR="114300" simplePos="0" relativeHeight="251659264" behindDoc="0" locked="0" layoutInCell="1" allowOverlap="1" wp14:anchorId="3BBDC860" wp14:editId="6302160C">
          <wp:simplePos x="0" y="0"/>
          <wp:positionH relativeFrom="column">
            <wp:posOffset>-375285</wp:posOffset>
          </wp:positionH>
          <wp:positionV relativeFrom="paragraph">
            <wp:posOffset>-279400</wp:posOffset>
          </wp:positionV>
          <wp:extent cx="1446530" cy="1019175"/>
          <wp:effectExtent l="0" t="0" r="127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rvatorio-001.jpg"/>
                  <pic:cNvPicPr/>
                </pic:nvPicPr>
                <pic:blipFill>
                  <a:blip r:embed="rId2">
                    <a:extLst>
                      <a:ext uri="{28A0092B-C50C-407E-A947-70E740481C1C}">
                        <a14:useLocalDpi xmlns:a14="http://schemas.microsoft.com/office/drawing/2010/main" val="0"/>
                      </a:ext>
                    </a:extLst>
                  </a:blip>
                  <a:stretch>
                    <a:fillRect/>
                  </a:stretch>
                </pic:blipFill>
                <pic:spPr>
                  <a:xfrm>
                    <a:off x="0" y="0"/>
                    <a:ext cx="144653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6F69"/>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D7B1F"/>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7B40"/>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5CA1"/>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8DE"/>
    <w:rsid w:val="00622C9C"/>
    <w:rsid w:val="00623C28"/>
    <w:rsid w:val="00623CC2"/>
    <w:rsid w:val="00624721"/>
    <w:rsid w:val="006256AA"/>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3B82"/>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35A2"/>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81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5CDB"/>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1630"/>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2E40"/>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A47"/>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0ED"/>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B447CEE-80EC-48A3-8C7F-47952900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link w:val="TestonotaapidipaginaCaratter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 w:type="character" w:customStyle="1" w:styleId="TestonotaapidipaginaCarattere">
    <w:name w:val="Testo nota a piè di pagina Carattere"/>
    <w:link w:val="Testonotaapidipagina"/>
    <w:rsid w:val="00317B4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A70CD7F-5656-4506-AF3E-14456BA0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412</Words>
  <Characters>2350</Characters>
  <Application>Microsoft Office Word</Application>
  <DocSecurity>0</DocSecurity>
  <PresentationFormat>Microsoft Word 11.0</PresentationFormat>
  <Lines>19</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2757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Radames</cp:lastModifiedBy>
  <cp:revision>8</cp:revision>
  <cp:lastPrinted>2013-11-06T08:46:00Z</cp:lastPrinted>
  <dcterms:created xsi:type="dcterms:W3CDTF">2021-12-21T12:23:00Z</dcterms:created>
  <dcterms:modified xsi:type="dcterms:W3CDTF">2021-12-22T07:54:00Z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